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4" w:rsidRDefault="00FE4D89" w:rsidP="00FE4D89">
      <w:pPr>
        <w:tabs>
          <w:tab w:val="left" w:pos="3969"/>
          <w:tab w:val="left" w:pos="6521"/>
        </w:tabs>
        <w:ind w:firstLine="720"/>
        <w:rPr>
          <w:rStyle w:val="2"/>
          <w:b/>
        </w:rPr>
      </w:pPr>
      <w:r>
        <w:rPr>
          <w:sz w:val="20"/>
        </w:rPr>
        <w:t xml:space="preserve">                                                             </w:t>
      </w:r>
      <w:r w:rsidRPr="00FE4D89">
        <w:rPr>
          <w:b/>
          <w:sz w:val="28"/>
          <w:szCs w:val="28"/>
        </w:rPr>
        <w:t>П</w:t>
      </w:r>
      <w:r>
        <w:rPr>
          <w:rStyle w:val="2"/>
          <w:b/>
        </w:rPr>
        <w:t>еречень ключевых работодателей выпускников ПИЖТ.</w:t>
      </w:r>
    </w:p>
    <w:p w:rsidR="00FE4D89" w:rsidRDefault="00FE4D89" w:rsidP="0033381C">
      <w:pPr>
        <w:pStyle w:val="20"/>
        <w:widowControl/>
        <w:shd w:val="clear" w:color="auto" w:fill="auto"/>
        <w:autoSpaceDE w:val="0"/>
        <w:autoSpaceDN w:val="0"/>
        <w:adjustRightInd w:val="0"/>
        <w:spacing w:line="240" w:lineRule="auto"/>
        <w:ind w:right="-57"/>
        <w:jc w:val="center"/>
        <w:rPr>
          <w:rStyle w:val="2"/>
          <w:b/>
        </w:rPr>
      </w:pPr>
    </w:p>
    <w:tbl>
      <w:tblPr>
        <w:tblW w:w="15735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969"/>
        <w:gridCol w:w="7938"/>
      </w:tblGrid>
      <w:tr w:rsidR="00FE4D89" w:rsidRPr="0074747A" w:rsidTr="00FE4D89">
        <w:trPr>
          <w:cantSplit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4D89" w:rsidRPr="00FE4D89" w:rsidRDefault="00FE4D89" w:rsidP="00B4796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FE4D89">
              <w:rPr>
                <w:rFonts w:eastAsia="Arial Unicode MS"/>
                <w:sz w:val="22"/>
                <w:szCs w:val="22"/>
              </w:rPr>
              <w:t>п</w:t>
            </w:r>
            <w:proofErr w:type="gramEnd"/>
            <w:r w:rsidRPr="00FE4D89">
              <w:rPr>
                <w:rFonts w:eastAsia="Arial Unicode MS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B4796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rFonts w:eastAsia="Arial Unicode MS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B4796C">
            <w:pPr>
              <w:jc w:val="center"/>
              <w:rPr>
                <w:sz w:val="22"/>
                <w:szCs w:val="22"/>
              </w:rPr>
            </w:pPr>
            <w:r w:rsidRPr="00FE4D8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B4796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rFonts w:eastAsia="Arial Unicode MS"/>
                <w:sz w:val="22"/>
                <w:szCs w:val="22"/>
              </w:rPr>
              <w:t>Пункт назначения</w:t>
            </w:r>
          </w:p>
        </w:tc>
      </w:tr>
      <w:tr w:rsidR="00FE4D89" w:rsidRPr="002C269B" w:rsidTr="00FE4D89">
        <w:trPr>
          <w:cantSplit/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4D89" w:rsidRPr="00FE4D89" w:rsidRDefault="00FE4D89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595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4D89">
              <w:rPr>
                <w:sz w:val="22"/>
                <w:szCs w:val="22"/>
                <w:lang w:eastAsia="en-US"/>
              </w:rPr>
              <w:t>23.02.01</w:t>
            </w:r>
          </w:p>
          <w:p w:rsidR="00FE4D89" w:rsidRPr="00FE4D89" w:rsidRDefault="00FE4D89" w:rsidP="005955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sz w:val="22"/>
                <w:szCs w:val="22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FE4D89">
            <w:pPr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</w:t>
            </w:r>
            <w:r w:rsidRPr="00FE4D89">
              <w:rPr>
                <w:rStyle w:val="2"/>
                <w:sz w:val="22"/>
                <w:szCs w:val="22"/>
              </w:rPr>
              <w:t xml:space="preserve">614099  Пермский край       г. Пермь, </w:t>
            </w:r>
          </w:p>
          <w:p w:rsidR="00FE4D89" w:rsidRPr="00FE4D89" w:rsidRDefault="00FE4D89" w:rsidP="00FE4D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rStyle w:val="2"/>
                <w:sz w:val="22"/>
                <w:szCs w:val="22"/>
              </w:rPr>
              <w:t xml:space="preserve">ул. </w:t>
            </w:r>
            <w:proofErr w:type="spellStart"/>
            <w:r w:rsidRPr="00FE4D89">
              <w:rPr>
                <w:rStyle w:val="2"/>
                <w:sz w:val="22"/>
                <w:szCs w:val="22"/>
              </w:rPr>
              <w:t>Генкеля</w:t>
            </w:r>
            <w:proofErr w:type="spellEnd"/>
            <w:r w:rsidRPr="00FE4D89">
              <w:rPr>
                <w:rStyle w:val="2"/>
                <w:sz w:val="22"/>
                <w:szCs w:val="22"/>
              </w:rPr>
              <w:t>,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FE4D89" w:rsidRDefault="00FE4D89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FE4D89">
              <w:rPr>
                <w:color w:val="000000"/>
                <w:spacing w:val="-1"/>
                <w:sz w:val="22"/>
                <w:szCs w:val="22"/>
              </w:rPr>
              <w:t xml:space="preserve">Пермский центр организации работы железнодорожных станций </w:t>
            </w:r>
            <w:proofErr w:type="gramStart"/>
            <w:r w:rsidRPr="00FE4D89">
              <w:rPr>
                <w:color w:val="000000"/>
                <w:spacing w:val="-1"/>
                <w:sz w:val="22"/>
                <w:szCs w:val="22"/>
              </w:rPr>
              <w:t>-с</w:t>
            </w:r>
            <w:proofErr w:type="gramEnd"/>
            <w:r w:rsidRPr="00FE4D89">
              <w:rPr>
                <w:color w:val="000000"/>
                <w:spacing w:val="-1"/>
                <w:sz w:val="22"/>
                <w:szCs w:val="22"/>
              </w:rPr>
              <w:t>труктурного подразделения Свердловской дирекции управления движением</w:t>
            </w:r>
          </w:p>
        </w:tc>
      </w:tr>
      <w:tr w:rsidR="00FE4D89" w:rsidRPr="002C269B" w:rsidTr="00FE4D89">
        <w:trPr>
          <w:cantSplit/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4D89" w:rsidRPr="00FE4D89" w:rsidRDefault="00FE4D89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9" w:rsidRPr="00FE4D89" w:rsidRDefault="00FE4D89" w:rsidP="005955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4D89">
              <w:rPr>
                <w:sz w:val="22"/>
                <w:szCs w:val="22"/>
                <w:lang w:eastAsia="en-US"/>
              </w:rPr>
              <w:t>23.02.01</w:t>
            </w:r>
          </w:p>
          <w:p w:rsidR="00FE4D89" w:rsidRPr="00FE4D89" w:rsidRDefault="00FE4D89" w:rsidP="0059557C">
            <w:pPr>
              <w:jc w:val="center"/>
              <w:rPr>
                <w:sz w:val="22"/>
                <w:szCs w:val="22"/>
              </w:rPr>
            </w:pPr>
            <w:r w:rsidRPr="00FE4D89">
              <w:rPr>
                <w:sz w:val="22"/>
                <w:szCs w:val="22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Pr="00FE4D89" w:rsidRDefault="00022D8D" w:rsidP="00022D8D">
            <w:pPr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614067</w:t>
            </w:r>
            <w:r w:rsidRPr="00FE4D89">
              <w:rPr>
                <w:rStyle w:val="2"/>
                <w:sz w:val="22"/>
                <w:szCs w:val="22"/>
              </w:rPr>
              <w:t xml:space="preserve">  Пермский край       г. Пермь,</w:t>
            </w:r>
          </w:p>
          <w:p w:rsidR="00FE4D89" w:rsidRPr="00FE4D89" w:rsidRDefault="00022D8D" w:rsidP="00022D8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4D89">
              <w:rPr>
                <w:rStyle w:val="2"/>
                <w:sz w:val="22"/>
                <w:szCs w:val="22"/>
              </w:rPr>
              <w:t xml:space="preserve">ул. </w:t>
            </w:r>
            <w:r>
              <w:rPr>
                <w:rStyle w:val="2"/>
                <w:sz w:val="22"/>
                <w:szCs w:val="22"/>
              </w:rPr>
              <w:t>Кочегаров, 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022D8D" w:rsidRDefault="00022D8D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022D8D">
              <w:rPr>
                <w:sz w:val="22"/>
                <w:szCs w:val="22"/>
                <w:lang w:eastAsia="en-US"/>
              </w:rPr>
              <w:t>Железнодорожная станция Пермь-Сортировочная Свердловской дирекции управления движением</w:t>
            </w:r>
          </w:p>
        </w:tc>
      </w:tr>
      <w:tr w:rsidR="00FE4D89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4D89" w:rsidRPr="00FE4D89" w:rsidRDefault="00FE4D89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D" w:rsidRPr="00022D8D" w:rsidRDefault="00022D8D" w:rsidP="00022D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FE4D89" w:rsidRPr="00FE4D89" w:rsidRDefault="00022D8D" w:rsidP="00022D8D">
            <w:pPr>
              <w:jc w:val="center"/>
              <w:rPr>
                <w:sz w:val="22"/>
                <w:szCs w:val="22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Default="00022D8D" w:rsidP="00022D8D">
            <w:pPr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  </w:t>
            </w:r>
            <w:r w:rsidR="00472822">
              <w:rPr>
                <w:rStyle w:val="2"/>
                <w:sz w:val="22"/>
              </w:rPr>
              <w:t xml:space="preserve">    </w:t>
            </w:r>
            <w:r>
              <w:rPr>
                <w:rStyle w:val="2"/>
                <w:sz w:val="22"/>
              </w:rPr>
              <w:t xml:space="preserve">614086   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.П</w:t>
            </w:r>
            <w:proofErr w:type="gramEnd"/>
            <w:r>
              <w:rPr>
                <w:rStyle w:val="2"/>
                <w:sz w:val="22"/>
              </w:rPr>
              <w:t>ермь</w:t>
            </w:r>
            <w:proofErr w:type="spellEnd"/>
            <w:r w:rsidRPr="009560B3">
              <w:rPr>
                <w:rStyle w:val="2"/>
                <w:sz w:val="22"/>
              </w:rPr>
              <w:t>,</w:t>
            </w:r>
          </w:p>
          <w:p w:rsidR="00FE4D89" w:rsidRPr="00FE4D89" w:rsidRDefault="00022D8D" w:rsidP="00022D8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Барамзиной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д.8-а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9" w:rsidRPr="00022D8D" w:rsidRDefault="00022D8D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022D8D">
              <w:rPr>
                <w:color w:val="000000"/>
                <w:spacing w:val="-1"/>
                <w:sz w:val="22"/>
                <w:szCs w:val="22"/>
              </w:rPr>
              <w:t>Пермская дистанция пути – структурного подразделения Свердловской дирекции инфраструктуры</w:t>
            </w:r>
          </w:p>
        </w:tc>
      </w:tr>
      <w:tr w:rsidR="00022D8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22D8D" w:rsidRPr="00FE4D89" w:rsidRDefault="00022D8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2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022D8D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22" w:rsidRDefault="00472822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614026   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.П</w:t>
            </w:r>
            <w:proofErr w:type="gramEnd"/>
            <w:r>
              <w:rPr>
                <w:rStyle w:val="2"/>
                <w:sz w:val="22"/>
              </w:rPr>
              <w:t>ермь</w:t>
            </w:r>
            <w:proofErr w:type="spellEnd"/>
            <w:r w:rsidRPr="009560B3">
              <w:rPr>
                <w:rStyle w:val="2"/>
                <w:sz w:val="22"/>
              </w:rPr>
              <w:t>,</w:t>
            </w:r>
          </w:p>
          <w:p w:rsidR="00022D8D" w:rsidRDefault="00472822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Ереванская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Pr="00022D8D" w:rsidRDefault="00472822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Лёвшинская</w:t>
            </w:r>
            <w:proofErr w:type="spellEnd"/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 пути – структурного подразделения Свердловской дирекции инфраструктуры</w:t>
            </w:r>
          </w:p>
        </w:tc>
      </w:tr>
      <w:tr w:rsidR="00022D8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22D8D" w:rsidRPr="00FE4D89" w:rsidRDefault="00022D8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2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022D8D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22" w:rsidRDefault="00A378E9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617472</w:t>
            </w:r>
            <w:r w:rsidR="00472822">
              <w:rPr>
                <w:rStyle w:val="2"/>
                <w:sz w:val="22"/>
              </w:rPr>
              <w:t xml:space="preserve">   Пермский край, </w:t>
            </w:r>
            <w:proofErr w:type="spellStart"/>
            <w:r w:rsidR="00472822">
              <w:rPr>
                <w:rStyle w:val="2"/>
                <w:sz w:val="22"/>
              </w:rPr>
              <w:t>г</w:t>
            </w:r>
            <w:proofErr w:type="gramStart"/>
            <w:r w:rsidR="00472822">
              <w:rPr>
                <w:rStyle w:val="2"/>
                <w:sz w:val="22"/>
              </w:rPr>
              <w:t>.П</w:t>
            </w:r>
            <w:proofErr w:type="gramEnd"/>
            <w:r w:rsidR="00472822">
              <w:rPr>
                <w:rStyle w:val="2"/>
                <w:sz w:val="22"/>
              </w:rPr>
              <w:t>ермь</w:t>
            </w:r>
            <w:proofErr w:type="spellEnd"/>
            <w:r w:rsidR="00472822" w:rsidRPr="009560B3">
              <w:rPr>
                <w:rStyle w:val="2"/>
                <w:sz w:val="22"/>
              </w:rPr>
              <w:t>,</w:t>
            </w:r>
          </w:p>
          <w:p w:rsidR="00022D8D" w:rsidRDefault="00472822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r w:rsidR="00A378E9">
              <w:rPr>
                <w:rStyle w:val="2"/>
                <w:sz w:val="22"/>
              </w:rPr>
              <w:t>Бачурина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</w:t>
            </w:r>
            <w:r w:rsidR="00A378E9">
              <w:rPr>
                <w:rStyle w:val="2"/>
                <w:sz w:val="22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Pr="00022D8D" w:rsidRDefault="00A378E9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Кунгурская</w:t>
            </w:r>
            <w:r w:rsidR="00472822"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 пути – структурного подразделения Свердловской дирекции инфраструктуры</w:t>
            </w:r>
          </w:p>
        </w:tc>
      </w:tr>
      <w:tr w:rsidR="00022D8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22D8D" w:rsidRPr="00FE4D89" w:rsidRDefault="00022D8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2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022D8D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22" w:rsidRDefault="00DB0050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618203</w:t>
            </w:r>
            <w:r w:rsidR="00472822">
              <w:rPr>
                <w:rStyle w:val="2"/>
                <w:sz w:val="22"/>
              </w:rPr>
              <w:t xml:space="preserve">   </w:t>
            </w:r>
            <w:r>
              <w:rPr>
                <w:rStyle w:val="2"/>
                <w:sz w:val="22"/>
              </w:rPr>
              <w:t xml:space="preserve">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.Ч</w:t>
            </w:r>
            <w:proofErr w:type="gramEnd"/>
            <w:r>
              <w:rPr>
                <w:rStyle w:val="2"/>
                <w:sz w:val="22"/>
              </w:rPr>
              <w:t>усовой</w:t>
            </w:r>
            <w:proofErr w:type="spellEnd"/>
            <w:r w:rsidR="00472822" w:rsidRPr="009560B3">
              <w:rPr>
                <w:rStyle w:val="2"/>
                <w:sz w:val="22"/>
              </w:rPr>
              <w:t>,</w:t>
            </w:r>
          </w:p>
          <w:p w:rsidR="00022D8D" w:rsidRDefault="00472822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r w:rsidR="00DB0050">
              <w:rPr>
                <w:rStyle w:val="2"/>
                <w:sz w:val="22"/>
              </w:rPr>
              <w:t>Матросова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</w:t>
            </w:r>
            <w:r w:rsidR="00DB0050">
              <w:rPr>
                <w:rStyle w:val="2"/>
                <w:sz w:val="22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Pr="00022D8D" w:rsidRDefault="00DB0050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Чусовская</w:t>
            </w:r>
            <w:r w:rsidR="00472822"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инфраструктуры</w:t>
            </w:r>
            <w:r w:rsidR="00472822" w:rsidRPr="00022D8D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инфраструктуры</w:t>
            </w:r>
          </w:p>
        </w:tc>
      </w:tr>
      <w:tr w:rsidR="00022D8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22D8D" w:rsidRPr="00FE4D89" w:rsidRDefault="00022D8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22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022D8D" w:rsidRPr="00022D8D" w:rsidRDefault="00472822" w:rsidP="004728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22" w:rsidRDefault="00DB0050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617120</w:t>
            </w:r>
            <w:r w:rsidR="00472822">
              <w:rPr>
                <w:rStyle w:val="2"/>
                <w:sz w:val="22"/>
              </w:rPr>
              <w:t xml:space="preserve">   </w:t>
            </w:r>
            <w:r>
              <w:rPr>
                <w:rStyle w:val="2"/>
                <w:sz w:val="22"/>
              </w:rPr>
              <w:t xml:space="preserve">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.В</w:t>
            </w:r>
            <w:proofErr w:type="gramEnd"/>
            <w:r>
              <w:rPr>
                <w:rStyle w:val="2"/>
                <w:sz w:val="22"/>
              </w:rPr>
              <w:t>ерещагино</w:t>
            </w:r>
            <w:proofErr w:type="spellEnd"/>
            <w:r w:rsidR="00472822" w:rsidRPr="009560B3">
              <w:rPr>
                <w:rStyle w:val="2"/>
                <w:sz w:val="22"/>
              </w:rPr>
              <w:t>,</w:t>
            </w:r>
          </w:p>
          <w:p w:rsidR="00022D8D" w:rsidRDefault="00472822" w:rsidP="00472822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 w:rsidR="00DB0050">
              <w:rPr>
                <w:rStyle w:val="2"/>
                <w:sz w:val="22"/>
              </w:rPr>
              <w:t>Верещагинская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8D" w:rsidRPr="00022D8D" w:rsidRDefault="00DB0050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Верещагинская</w:t>
            </w:r>
            <w:proofErr w:type="spellEnd"/>
            <w:r w:rsidR="00472822"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 пути – структурного подразделения Свердловской дирекции инфраструктуры</w:t>
            </w:r>
          </w:p>
        </w:tc>
      </w:tr>
      <w:tr w:rsidR="00DB0050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B0050" w:rsidRPr="00FE4D89" w:rsidRDefault="00DB0050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50" w:rsidRPr="00022D8D" w:rsidRDefault="00DB0050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DB0050" w:rsidRPr="00022D8D" w:rsidRDefault="00DB0050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50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620013</w:t>
            </w:r>
            <w:r w:rsidR="00DB0050">
              <w:rPr>
                <w:rStyle w:val="2"/>
                <w:sz w:val="22"/>
              </w:rPr>
              <w:t xml:space="preserve">   Пермский край, </w:t>
            </w:r>
            <w:proofErr w:type="spellStart"/>
            <w:r w:rsidR="00DB0050">
              <w:rPr>
                <w:rStyle w:val="2"/>
                <w:sz w:val="22"/>
              </w:rPr>
              <w:t>г</w:t>
            </w:r>
            <w:proofErr w:type="gramStart"/>
            <w:r w:rsidR="00DB0050">
              <w:rPr>
                <w:rStyle w:val="2"/>
                <w:sz w:val="22"/>
              </w:rPr>
              <w:t>.Б</w:t>
            </w:r>
            <w:proofErr w:type="gramEnd"/>
            <w:r w:rsidR="00DB0050">
              <w:rPr>
                <w:rStyle w:val="2"/>
                <w:sz w:val="22"/>
              </w:rPr>
              <w:t>ерезники</w:t>
            </w:r>
            <w:proofErr w:type="spellEnd"/>
            <w:r w:rsidR="00DB0050">
              <w:rPr>
                <w:rStyle w:val="2"/>
                <w:sz w:val="22"/>
              </w:rPr>
              <w:t>-Сортировочная</w:t>
            </w:r>
            <w:r w:rsidR="00DB0050" w:rsidRPr="009560B3">
              <w:rPr>
                <w:rStyle w:val="2"/>
                <w:sz w:val="22"/>
              </w:rPr>
              <w:t>,</w:t>
            </w:r>
          </w:p>
          <w:p w:rsidR="00DB0050" w:rsidRDefault="00DB0050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Железнодорожная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д.1б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50" w:rsidRPr="00022D8D" w:rsidRDefault="00DB0050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Березниковская</w:t>
            </w:r>
            <w:proofErr w:type="spellEnd"/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 пути – структурного подразделения Свердловской дирекции инфраструктуры</w:t>
            </w:r>
          </w:p>
        </w:tc>
      </w:tr>
      <w:tr w:rsidR="007E0F71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0F71" w:rsidRPr="00FE4D89" w:rsidRDefault="007E0F71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1" w:rsidRPr="00022D8D" w:rsidRDefault="007E0F71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08.02.10</w:t>
            </w:r>
          </w:p>
          <w:p w:rsidR="007E0F71" w:rsidRPr="00022D8D" w:rsidRDefault="007E0F71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2D8D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71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618430   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.П</w:t>
            </w:r>
            <w:proofErr w:type="gramEnd"/>
            <w:r>
              <w:rPr>
                <w:rStyle w:val="2"/>
                <w:sz w:val="22"/>
              </w:rPr>
              <w:t>ермь</w:t>
            </w:r>
            <w:proofErr w:type="spellEnd"/>
            <w:r w:rsidRPr="009560B3">
              <w:rPr>
                <w:rStyle w:val="2"/>
                <w:sz w:val="22"/>
              </w:rPr>
              <w:t>,</w:t>
            </w:r>
          </w:p>
          <w:p w:rsidR="007E0F71" w:rsidRDefault="007E0F71" w:rsidP="00BE6B6C">
            <w:pPr>
              <w:jc w:val="center"/>
              <w:rPr>
                <w:rStyle w:val="2"/>
                <w:sz w:val="22"/>
              </w:rPr>
            </w:pPr>
            <w:proofErr w:type="spellStart"/>
            <w:r>
              <w:rPr>
                <w:rStyle w:val="2"/>
                <w:sz w:val="22"/>
              </w:rPr>
              <w:t>п</w:t>
            </w:r>
            <w:proofErr w:type="gramStart"/>
            <w:r>
              <w:rPr>
                <w:rStyle w:val="2"/>
                <w:sz w:val="22"/>
              </w:rPr>
              <w:t>.Ф</w:t>
            </w:r>
            <w:proofErr w:type="gramEnd"/>
            <w:r>
              <w:rPr>
                <w:rStyle w:val="2"/>
                <w:sz w:val="22"/>
              </w:rPr>
              <w:t>ерма</w:t>
            </w:r>
            <w:proofErr w:type="spellEnd"/>
            <w:r>
              <w:rPr>
                <w:rStyle w:val="2"/>
                <w:sz w:val="22"/>
              </w:rPr>
              <w:t>, ул. Луговая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71" w:rsidRPr="00022D8D" w:rsidRDefault="007E0F71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Путевая машинная станция № 168 Свердловской дирекции по ремонту пути</w:t>
            </w:r>
          </w:p>
        </w:tc>
      </w:tr>
      <w:tr w:rsidR="00E874BA" w:rsidRPr="002C269B" w:rsidTr="00313875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Pr="00E874BA" w:rsidRDefault="00E874BA" w:rsidP="00E874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11.02.06</w:t>
            </w:r>
          </w:p>
          <w:p w:rsidR="00E874BA" w:rsidRPr="00022D8D" w:rsidRDefault="00E874BA" w:rsidP="00E874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Техническая эксплуатация транспортного радиоэлектронного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Default="00E874BA" w:rsidP="00E874BA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614990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E874BA" w:rsidRPr="009560B3" w:rsidRDefault="00E874BA" w:rsidP="00E874BA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Данщина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E874BA" w:rsidRDefault="00E874BA" w:rsidP="00E874BA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 w:rsidRPr="00E874BA">
              <w:rPr>
                <w:color w:val="000000"/>
                <w:spacing w:val="-1"/>
                <w:sz w:val="22"/>
                <w:szCs w:val="22"/>
              </w:rPr>
              <w:t>Пермский</w:t>
            </w:r>
            <w:proofErr w:type="gramEnd"/>
            <w:r w:rsidRPr="00E874BA">
              <w:rPr>
                <w:color w:val="000000"/>
                <w:spacing w:val="-1"/>
                <w:sz w:val="22"/>
                <w:szCs w:val="22"/>
              </w:rPr>
              <w:t xml:space="preserve"> региональный центра связи – структурного подразделения    Екатеринбургской дирекции связи  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Pr="00E874BA" w:rsidRDefault="00E874BA" w:rsidP="00E874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13.02.07</w:t>
            </w:r>
          </w:p>
          <w:p w:rsidR="00E874BA" w:rsidRPr="00022D8D" w:rsidRDefault="00E874BA" w:rsidP="00E874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Электроснабжение                      </w:t>
            </w:r>
            <w:r w:rsidRPr="00E874B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Default="00E874BA" w:rsidP="00E874BA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614087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E874BA" w:rsidRDefault="00E874BA" w:rsidP="00E874BA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Малкова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28/б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E874BA" w:rsidRDefault="00E874BA" w:rsidP="00E874BA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874BA">
              <w:rPr>
                <w:color w:val="000000"/>
                <w:spacing w:val="-1"/>
                <w:sz w:val="22"/>
                <w:szCs w:val="22"/>
              </w:rPr>
              <w:t xml:space="preserve">Пермская дистанция электроснабжения – структурного подразделения Свердловской дирекции по энергообеспечению 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Pr="00E874BA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13.02.07</w:t>
            </w:r>
          </w:p>
          <w:p w:rsidR="00E874BA" w:rsidRPr="00022D8D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Электроснабжение                      </w:t>
            </w:r>
            <w:r w:rsidRPr="00E874B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617472</w:t>
            </w:r>
            <w:r w:rsidR="00E874BA">
              <w:rPr>
                <w:rStyle w:val="2"/>
                <w:sz w:val="22"/>
              </w:rPr>
              <w:t xml:space="preserve"> Пермский край г. Пермь</w:t>
            </w:r>
            <w:r w:rsidR="00E874BA" w:rsidRPr="009560B3">
              <w:rPr>
                <w:rStyle w:val="2"/>
                <w:sz w:val="22"/>
              </w:rPr>
              <w:t>,</w:t>
            </w:r>
          </w:p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Бачурина</w:t>
            </w:r>
            <w:r w:rsidR="00E874BA"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E874BA" w:rsidRDefault="007E0F71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Кунгурская</w:t>
            </w:r>
            <w:r w:rsidR="00E874BA" w:rsidRPr="00E874BA">
              <w:rPr>
                <w:color w:val="000000"/>
                <w:spacing w:val="-1"/>
                <w:sz w:val="22"/>
                <w:szCs w:val="22"/>
              </w:rPr>
              <w:t xml:space="preserve"> дистанция электроснабжения – структурного подразделения Свердловской дирекции по энергообеспечению 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Pr="00E874BA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13.02.07</w:t>
            </w:r>
          </w:p>
          <w:p w:rsidR="00E874BA" w:rsidRPr="00022D8D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Электроснабжение                      </w:t>
            </w:r>
            <w:r w:rsidRPr="00E874B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618400 Пермский край г. Березники</w:t>
            </w:r>
            <w:r w:rsidR="00E874BA" w:rsidRPr="009560B3">
              <w:rPr>
                <w:rStyle w:val="2"/>
                <w:sz w:val="22"/>
              </w:rPr>
              <w:t>,</w:t>
            </w:r>
          </w:p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Привокзальная</w:t>
            </w:r>
            <w:r w:rsidR="00E874BA"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E874BA" w:rsidRDefault="007E0F71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Березниковская</w:t>
            </w:r>
            <w:proofErr w:type="spellEnd"/>
            <w:r w:rsidR="00E874BA" w:rsidRPr="00E874BA">
              <w:rPr>
                <w:color w:val="000000"/>
                <w:spacing w:val="-1"/>
                <w:sz w:val="22"/>
                <w:szCs w:val="22"/>
              </w:rPr>
              <w:t xml:space="preserve"> дистанция электроснабжения – структурного подразделения Свердловской дирекции по энергообеспечению 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A" w:rsidRPr="00E874BA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74BA">
              <w:rPr>
                <w:sz w:val="22"/>
                <w:szCs w:val="22"/>
                <w:lang w:eastAsia="en-US"/>
              </w:rPr>
              <w:t>13.02.07</w:t>
            </w:r>
          </w:p>
          <w:p w:rsidR="00E874BA" w:rsidRPr="00022D8D" w:rsidRDefault="00E874BA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Электроснабжение                      </w:t>
            </w:r>
            <w:r w:rsidRPr="00E874B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610204 Пермский край г. Чусовой</w:t>
            </w:r>
            <w:r w:rsidR="00E874BA" w:rsidRPr="009560B3">
              <w:rPr>
                <w:rStyle w:val="2"/>
                <w:sz w:val="22"/>
              </w:rPr>
              <w:t>,</w:t>
            </w:r>
          </w:p>
          <w:p w:rsidR="00E874BA" w:rsidRDefault="007E0F71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Дальняя</w:t>
            </w:r>
            <w:r w:rsidR="00E874BA"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E874BA" w:rsidRDefault="007E0F71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Чусовская</w:t>
            </w:r>
            <w:r w:rsidR="00E874BA" w:rsidRPr="00E874BA">
              <w:rPr>
                <w:color w:val="000000"/>
                <w:spacing w:val="-1"/>
                <w:sz w:val="22"/>
                <w:szCs w:val="22"/>
              </w:rPr>
              <w:t xml:space="preserve"> дистанция электроснабжения – структурного подразделения Свердловской дирекции по энергообеспечению 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D" w:rsidRPr="0014484D" w:rsidRDefault="0014484D" w:rsidP="001448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27.02.03</w:t>
            </w:r>
          </w:p>
          <w:p w:rsidR="00E874BA" w:rsidRPr="00022D8D" w:rsidRDefault="0014484D" w:rsidP="001448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Default="0014484D" w:rsidP="0014484D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614990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E874BA" w:rsidRDefault="0014484D" w:rsidP="0014484D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Данщина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14484D" w:rsidRDefault="0014484D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4484D">
              <w:rPr>
                <w:color w:val="000000"/>
                <w:spacing w:val="-1"/>
                <w:sz w:val="22"/>
                <w:szCs w:val="22"/>
              </w:rPr>
              <w:t>Пермская дистанция сигнализации, централизации и блокировки – структурного подразделения Свердловской дирекции инфраструктуры</w:t>
            </w:r>
          </w:p>
        </w:tc>
      </w:tr>
      <w:tr w:rsidR="0014484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484D" w:rsidRPr="00FE4D89" w:rsidRDefault="0014484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D" w:rsidRPr="0014484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27.02.03</w:t>
            </w:r>
          </w:p>
          <w:p w:rsidR="0014484D" w:rsidRPr="00022D8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617472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Транспортная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Pr="0014484D" w:rsidRDefault="0014484D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Кунгурская</w:t>
            </w:r>
            <w:r w:rsidRPr="0014484D">
              <w:rPr>
                <w:color w:val="000000"/>
                <w:spacing w:val="-1"/>
                <w:sz w:val="22"/>
                <w:szCs w:val="22"/>
              </w:rPr>
              <w:t xml:space="preserve"> дистанция сигнализации, централизации и блокировки – структурного подразделения Свердловской дирекции инфраструктуры</w:t>
            </w:r>
          </w:p>
        </w:tc>
      </w:tr>
      <w:tr w:rsidR="0014484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484D" w:rsidRPr="00FE4D89" w:rsidRDefault="0014484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D" w:rsidRPr="0014484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27.02.03</w:t>
            </w:r>
          </w:p>
          <w:p w:rsidR="0014484D" w:rsidRPr="00022D8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618400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Березниковская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Pr="0014484D" w:rsidRDefault="0014484D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Березниковская</w:t>
            </w:r>
            <w:proofErr w:type="spellEnd"/>
            <w:r w:rsidRPr="0014484D">
              <w:rPr>
                <w:color w:val="000000"/>
                <w:spacing w:val="-1"/>
                <w:sz w:val="22"/>
                <w:szCs w:val="22"/>
              </w:rPr>
              <w:t xml:space="preserve"> дистанция сигнализации, централизации и блокировки – структурного подразделения Свердловской дирекции инфраструктуры</w:t>
            </w:r>
          </w:p>
        </w:tc>
      </w:tr>
      <w:tr w:rsidR="0014484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484D" w:rsidRPr="00FE4D89" w:rsidRDefault="0014484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D" w:rsidRPr="0014484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27.02.03</w:t>
            </w:r>
          </w:p>
          <w:p w:rsidR="0014484D" w:rsidRPr="00022D8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617120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Железнодорожная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Pr="0014484D" w:rsidRDefault="0014484D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Верещагинская</w:t>
            </w:r>
            <w:proofErr w:type="spellEnd"/>
            <w:r w:rsidRPr="0014484D">
              <w:rPr>
                <w:color w:val="000000"/>
                <w:spacing w:val="-1"/>
                <w:sz w:val="22"/>
                <w:szCs w:val="22"/>
              </w:rPr>
              <w:t xml:space="preserve"> дистанция сигнализации, централизации и блокировки – структурного подразделения Свердловской дирекции инфраструктуры</w:t>
            </w:r>
          </w:p>
        </w:tc>
      </w:tr>
      <w:tr w:rsidR="0014484D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4484D" w:rsidRPr="00FE4D89" w:rsidRDefault="0014484D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D" w:rsidRPr="0014484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27.02.03</w:t>
            </w:r>
          </w:p>
          <w:p w:rsidR="0014484D" w:rsidRPr="00022D8D" w:rsidRDefault="0014484D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484D">
              <w:rPr>
                <w:sz w:val="22"/>
                <w:szCs w:val="22"/>
                <w:lang w:eastAsia="en-US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618203   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.Ч</w:t>
            </w:r>
            <w:proofErr w:type="gramEnd"/>
            <w:r>
              <w:rPr>
                <w:rStyle w:val="2"/>
                <w:sz w:val="22"/>
              </w:rPr>
              <w:t>усовой</w:t>
            </w:r>
            <w:proofErr w:type="spellEnd"/>
            <w:r w:rsidRPr="009560B3">
              <w:rPr>
                <w:rStyle w:val="2"/>
                <w:sz w:val="22"/>
              </w:rPr>
              <w:t>,</w:t>
            </w:r>
          </w:p>
          <w:p w:rsidR="0014484D" w:rsidRDefault="0014484D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Матросова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D" w:rsidRPr="00022D8D" w:rsidRDefault="0014484D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Чусовская</w:t>
            </w:r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дистанция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инфраструктуры</w:t>
            </w:r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инфраструктуры</w:t>
            </w:r>
          </w:p>
        </w:tc>
      </w:tr>
      <w:tr w:rsidR="00E874BA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74BA" w:rsidRPr="00FE4D89" w:rsidRDefault="00E874BA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F" w:rsidRPr="00CD104F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E874BA" w:rsidRPr="00022D8D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E" w:rsidRDefault="00CE42DE" w:rsidP="00CE42DE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614046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E874BA" w:rsidRDefault="00CE42DE" w:rsidP="00CE42DE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Барамзиной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A" w:rsidRPr="00CE42DE" w:rsidRDefault="00CE42DE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CE42DE">
              <w:rPr>
                <w:color w:val="000000"/>
                <w:spacing w:val="-1"/>
                <w:sz w:val="22"/>
                <w:szCs w:val="22"/>
              </w:rPr>
              <w:t>Моторвагонное</w:t>
            </w:r>
            <w:proofErr w:type="spellEnd"/>
            <w:r w:rsidRPr="00CE42DE">
              <w:rPr>
                <w:color w:val="000000"/>
                <w:spacing w:val="-1"/>
                <w:sz w:val="22"/>
                <w:szCs w:val="22"/>
              </w:rPr>
              <w:t xml:space="preserve"> депо Пермь- 2 – структурного подразделения Свердловской дирекции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моторвагонного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подвижного </w:t>
            </w:r>
            <w:r w:rsidRPr="00CE42DE">
              <w:rPr>
                <w:color w:val="000000"/>
                <w:spacing w:val="-1"/>
                <w:sz w:val="22"/>
                <w:szCs w:val="22"/>
              </w:rPr>
              <w:t>состава</w:t>
            </w:r>
          </w:p>
        </w:tc>
      </w:tr>
      <w:tr w:rsidR="00CE42DE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E42DE" w:rsidRPr="00FE4D89" w:rsidRDefault="00CE42DE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F" w:rsidRPr="00CD104F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CE42DE" w:rsidRPr="00022D8D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</w:t>
            </w:r>
            <w:r w:rsidR="00B256E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Default="00CD104F" w:rsidP="00CD104F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614031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CE42DE" w:rsidRDefault="00CD104F" w:rsidP="00CD104F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Транспортная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E" w:rsidRPr="00CD104F" w:rsidRDefault="00CD104F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D104F">
              <w:rPr>
                <w:color w:val="000000"/>
                <w:spacing w:val="-1"/>
                <w:sz w:val="22"/>
                <w:szCs w:val="22"/>
              </w:rPr>
              <w:t>Эксплуатационное локомотивное депо Пермь-Сортировочная – структурного подразделения Свердловской дирекции тяги</w:t>
            </w:r>
          </w:p>
        </w:tc>
      </w:tr>
      <w:tr w:rsidR="00CD104F" w:rsidRPr="002C269B" w:rsidTr="00EA142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F" w:rsidRPr="00CD104F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</w:t>
            </w:r>
            <w:r w:rsidR="00B256E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Default="00CD104F" w:rsidP="00CD104F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618203 Пермский край г. Чусовой</w:t>
            </w:r>
            <w:r w:rsidRPr="009560B3">
              <w:rPr>
                <w:rStyle w:val="2"/>
                <w:sz w:val="22"/>
              </w:rPr>
              <w:t>,</w:t>
            </w:r>
          </w:p>
          <w:p w:rsidR="00CD104F" w:rsidRDefault="00CD104F" w:rsidP="00CD104F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Матросова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F" w:rsidRDefault="00CD104F" w:rsidP="00BE6B6C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CD104F" w:rsidRPr="00576386" w:rsidRDefault="00CD104F" w:rsidP="00CD104F">
            <w:pPr>
              <w:jc w:val="center"/>
              <w:rPr>
                <w:rStyle w:val="2"/>
                <w:sz w:val="22"/>
                <w:szCs w:val="22"/>
              </w:rPr>
            </w:pPr>
            <w:r w:rsidRPr="00CD104F">
              <w:rPr>
                <w:color w:val="000000"/>
                <w:spacing w:val="-1"/>
                <w:sz w:val="22"/>
                <w:szCs w:val="22"/>
              </w:rPr>
              <w:t>Эксплуатационное локомотивное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депо Чусовская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тяги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F" w:rsidRPr="00CD104F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CD104F" w:rsidP="00CD1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</w:t>
            </w:r>
            <w:r w:rsidR="00B256E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Default="00225641" w:rsidP="00225641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618400 Пермский край г. Березники</w:t>
            </w:r>
            <w:r w:rsidRPr="009560B3">
              <w:rPr>
                <w:rStyle w:val="2"/>
                <w:sz w:val="22"/>
              </w:rPr>
              <w:t>,</w:t>
            </w:r>
          </w:p>
          <w:p w:rsidR="00CD104F" w:rsidRDefault="00225641" w:rsidP="00225641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Привокзальная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022D8D" w:rsidRDefault="00CD104F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D104F">
              <w:rPr>
                <w:color w:val="000000"/>
                <w:spacing w:val="-1"/>
                <w:sz w:val="22"/>
                <w:szCs w:val="22"/>
              </w:rPr>
              <w:t>Эксплуатационное локомотивное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депо Березники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тяги</w:t>
            </w:r>
          </w:p>
        </w:tc>
      </w:tr>
      <w:tr w:rsidR="00B256E6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56E6" w:rsidRPr="00FE4D89" w:rsidRDefault="00B256E6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E6" w:rsidRPr="00CD104F" w:rsidRDefault="00B256E6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B256E6" w:rsidRPr="00022D8D" w:rsidRDefault="00B256E6" w:rsidP="00BE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6" w:rsidRDefault="00B256E6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614031 Пермский край г. Пермь</w:t>
            </w:r>
            <w:r w:rsidRPr="009560B3">
              <w:rPr>
                <w:rStyle w:val="2"/>
                <w:sz w:val="22"/>
              </w:rPr>
              <w:t>,</w:t>
            </w:r>
          </w:p>
          <w:p w:rsidR="00B256E6" w:rsidRDefault="00B256E6" w:rsidP="00BE6B6C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Транспортная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6" w:rsidRPr="00CD104F" w:rsidRDefault="00B256E6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Сервисное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локомотивное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депо Пермь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общества</w:t>
            </w:r>
            <w:r w:rsidRPr="00B256E6">
              <w:rPr>
                <w:sz w:val="22"/>
                <w:szCs w:val="22"/>
              </w:rPr>
              <w:t xml:space="preserve"> с ограниченной ответственностью «СТМ-Сервис»</w:t>
            </w:r>
          </w:p>
        </w:tc>
      </w:tr>
      <w:tr w:rsidR="00B256E6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56E6" w:rsidRPr="00FE4D89" w:rsidRDefault="00B256E6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E6" w:rsidRPr="00CD104F" w:rsidRDefault="00B256E6" w:rsidP="00B25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04F">
              <w:rPr>
                <w:sz w:val="22"/>
                <w:szCs w:val="22"/>
                <w:lang w:eastAsia="en-US"/>
              </w:rPr>
              <w:t>23.02.06</w:t>
            </w:r>
          </w:p>
          <w:p w:rsidR="00B256E6" w:rsidRPr="00CD104F" w:rsidRDefault="00B256E6" w:rsidP="00B256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D104F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(локомотивы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6" w:rsidRDefault="00B256E6" w:rsidP="00B256E6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618203 Пермский край г. Чусовой</w:t>
            </w:r>
            <w:r w:rsidRPr="009560B3">
              <w:rPr>
                <w:rStyle w:val="2"/>
                <w:sz w:val="22"/>
              </w:rPr>
              <w:t>,</w:t>
            </w:r>
          </w:p>
          <w:p w:rsidR="00B256E6" w:rsidRDefault="00B256E6" w:rsidP="00B256E6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Матросова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6" w:rsidRDefault="00B256E6" w:rsidP="00BE6B6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Сервисное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локомотивное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депо Чусовая</w:t>
            </w:r>
            <w:r w:rsidRPr="00CD104F">
              <w:rPr>
                <w:color w:val="000000"/>
                <w:spacing w:val="-1"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общества</w:t>
            </w:r>
            <w:r w:rsidRPr="00B256E6">
              <w:rPr>
                <w:sz w:val="22"/>
                <w:szCs w:val="22"/>
              </w:rPr>
              <w:t xml:space="preserve"> с ограниченной ответственностью «СТМ-Сервис»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225641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Default="00225641" w:rsidP="00225641">
            <w:pPr>
              <w:jc w:val="center"/>
              <w:rPr>
                <w:rStyle w:val="2"/>
                <w:sz w:val="22"/>
              </w:rPr>
            </w:pPr>
            <w:r w:rsidRPr="009560B3">
              <w:rPr>
                <w:rStyle w:val="2"/>
                <w:sz w:val="22"/>
              </w:rPr>
              <w:t>614068 Пермский край г. Пермь,</w:t>
            </w:r>
          </w:p>
          <w:p w:rsidR="00CD104F" w:rsidRDefault="00225641" w:rsidP="00225641">
            <w:pPr>
              <w:jc w:val="center"/>
              <w:rPr>
                <w:rStyle w:val="2"/>
                <w:sz w:val="22"/>
              </w:rPr>
            </w:pPr>
            <w:r w:rsidRPr="009560B3">
              <w:rPr>
                <w:rStyle w:val="2"/>
                <w:sz w:val="22"/>
              </w:rPr>
              <w:t xml:space="preserve">ул. </w:t>
            </w:r>
            <w:proofErr w:type="spellStart"/>
            <w:r w:rsidRPr="009560B3">
              <w:rPr>
                <w:rStyle w:val="2"/>
                <w:sz w:val="22"/>
              </w:rPr>
              <w:t>Генкеля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Pr="00225641" w:rsidRDefault="00225641" w:rsidP="00225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 xml:space="preserve">Вагонный участок Пермь – </w:t>
            </w:r>
            <w:proofErr w:type="gramStart"/>
            <w:r w:rsidRPr="00225641">
              <w:rPr>
                <w:sz w:val="22"/>
                <w:szCs w:val="22"/>
                <w:lang w:eastAsia="en-US"/>
              </w:rPr>
              <w:t>структурное</w:t>
            </w:r>
            <w:proofErr w:type="gramEnd"/>
          </w:p>
          <w:p w:rsidR="00225641" w:rsidRPr="00225641" w:rsidRDefault="00225641" w:rsidP="00225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Подразделение Уральского филиала АО</w:t>
            </w:r>
          </w:p>
          <w:p w:rsidR="00CD104F" w:rsidRPr="00022D8D" w:rsidRDefault="00225641" w:rsidP="00225641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5641">
              <w:rPr>
                <w:sz w:val="22"/>
                <w:szCs w:val="22"/>
                <w:lang w:eastAsia="en-US"/>
              </w:rPr>
              <w:t>«ФПК»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225641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Default="00225641" w:rsidP="00225641">
            <w:pPr>
              <w:jc w:val="center"/>
              <w:rPr>
                <w:rStyle w:val="2"/>
                <w:sz w:val="22"/>
              </w:rPr>
            </w:pPr>
            <w:r w:rsidRPr="009560B3">
              <w:rPr>
                <w:rStyle w:val="2"/>
                <w:sz w:val="22"/>
              </w:rPr>
              <w:t>614068 Пермский край г. Пермь,</w:t>
            </w:r>
          </w:p>
          <w:p w:rsidR="00CD104F" w:rsidRDefault="00225641" w:rsidP="00225641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Кочегаров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45 корпус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225641" w:rsidRDefault="00225641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5641">
              <w:rPr>
                <w:sz w:val="22"/>
                <w:szCs w:val="22"/>
              </w:rPr>
              <w:t>Вагоноремонтный завод Пермь - филиал Общества с ограниченной ответственностью "Новая вагоноремонтная компания"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225641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Default="00225641" w:rsidP="00225641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618426   Пермский край,</w:t>
            </w:r>
          </w:p>
          <w:p w:rsidR="00225641" w:rsidRDefault="00225641" w:rsidP="00225641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г</w:t>
            </w:r>
            <w:proofErr w:type="gramStart"/>
            <w:r>
              <w:rPr>
                <w:color w:val="000000"/>
                <w:spacing w:val="-1"/>
              </w:rPr>
              <w:t>.Б</w:t>
            </w:r>
            <w:proofErr w:type="gramEnd"/>
            <w:r>
              <w:rPr>
                <w:color w:val="000000"/>
                <w:spacing w:val="-1"/>
              </w:rPr>
              <w:t>ерезники</w:t>
            </w:r>
            <w:proofErr w:type="spellEnd"/>
            <w:r>
              <w:rPr>
                <w:color w:val="000000"/>
                <w:spacing w:val="-1"/>
              </w:rPr>
              <w:t>,   ул. Пятилетки, 63</w:t>
            </w:r>
          </w:p>
          <w:p w:rsidR="00CD104F" w:rsidRDefault="00CD104F" w:rsidP="00022D8D">
            <w:pPr>
              <w:rPr>
                <w:rStyle w:val="2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Pr="00225641" w:rsidRDefault="00225641" w:rsidP="00225641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5641">
              <w:rPr>
                <w:color w:val="000000"/>
                <w:spacing w:val="-1"/>
                <w:sz w:val="22"/>
                <w:szCs w:val="22"/>
              </w:rPr>
              <w:t>Общество с ограниченной     ответственностью</w:t>
            </w:r>
          </w:p>
          <w:p w:rsidR="00225641" w:rsidRPr="00225641" w:rsidRDefault="00225641" w:rsidP="00225641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5641">
              <w:rPr>
                <w:color w:val="000000"/>
                <w:spacing w:val="-1"/>
                <w:sz w:val="22"/>
                <w:szCs w:val="22"/>
              </w:rPr>
              <w:t xml:space="preserve">«Вагонное депо </w:t>
            </w:r>
            <w:proofErr w:type="spellStart"/>
            <w:r w:rsidRPr="00225641">
              <w:rPr>
                <w:color w:val="000000"/>
                <w:spacing w:val="-1"/>
                <w:sz w:val="22"/>
                <w:szCs w:val="22"/>
              </w:rPr>
              <w:t>Балахонцы</w:t>
            </w:r>
            <w:proofErr w:type="spellEnd"/>
            <w:r w:rsidRPr="00225641"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CD104F" w:rsidRPr="00022D8D" w:rsidRDefault="00CD104F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225641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1" w:rsidRDefault="00225641" w:rsidP="00225641">
            <w:pPr>
              <w:jc w:val="center"/>
              <w:rPr>
                <w:rStyle w:val="2"/>
                <w:sz w:val="22"/>
              </w:rPr>
            </w:pPr>
            <w:r w:rsidRPr="009560B3">
              <w:rPr>
                <w:rStyle w:val="2"/>
                <w:sz w:val="22"/>
              </w:rPr>
              <w:t>614068 Пермский край г. Пермь,</w:t>
            </w:r>
          </w:p>
          <w:p w:rsidR="00CD104F" w:rsidRDefault="00225641" w:rsidP="00225641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Кочегаров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45 корпус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022D8D" w:rsidRDefault="00225641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Эксплуатационное вагонное депо Пермь-Сортировочная</w:t>
            </w:r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инфраструктуры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1" w:rsidRPr="00225641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225641" w:rsidP="002256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5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618400 Пермский край г. Березники</w:t>
            </w:r>
            <w:r w:rsidRPr="009560B3">
              <w:rPr>
                <w:rStyle w:val="2"/>
                <w:sz w:val="22"/>
              </w:rPr>
              <w:t>,</w:t>
            </w:r>
          </w:p>
          <w:p w:rsidR="00CD104F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Вокзальная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022D8D" w:rsidRDefault="00225641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Эксплуатационное вагонное депо </w:t>
            </w:r>
            <w:proofErr w:type="gramStart"/>
            <w:r w:rsidR="00697175">
              <w:rPr>
                <w:color w:val="000000"/>
                <w:spacing w:val="-1"/>
                <w:sz w:val="22"/>
                <w:szCs w:val="22"/>
              </w:rPr>
              <w:t>Березники</w:t>
            </w:r>
            <w:r>
              <w:rPr>
                <w:color w:val="000000"/>
                <w:spacing w:val="-1"/>
                <w:sz w:val="22"/>
                <w:szCs w:val="22"/>
              </w:rPr>
              <w:t>-Сортировочная</w:t>
            </w:r>
            <w:proofErr w:type="gramEnd"/>
            <w:r w:rsidRPr="00022D8D">
              <w:rPr>
                <w:color w:val="000000"/>
                <w:spacing w:val="-1"/>
                <w:sz w:val="22"/>
                <w:szCs w:val="22"/>
              </w:rPr>
              <w:t xml:space="preserve"> – структурного подразделения Свердловской дирекции инфраструктуры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5" w:rsidRPr="00225641" w:rsidRDefault="00697175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697175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5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617120   Пермский край, </w:t>
            </w:r>
            <w:proofErr w:type="spellStart"/>
            <w:r>
              <w:rPr>
                <w:rStyle w:val="2"/>
                <w:sz w:val="22"/>
              </w:rPr>
              <w:t>г</w:t>
            </w:r>
            <w:proofErr w:type="gramStart"/>
            <w:r>
              <w:rPr>
                <w:rStyle w:val="2"/>
                <w:sz w:val="22"/>
              </w:rPr>
              <w:t>.В</w:t>
            </w:r>
            <w:proofErr w:type="gramEnd"/>
            <w:r>
              <w:rPr>
                <w:rStyle w:val="2"/>
                <w:sz w:val="22"/>
              </w:rPr>
              <w:t>ерещагино</w:t>
            </w:r>
            <w:proofErr w:type="spellEnd"/>
            <w:r w:rsidRPr="009560B3">
              <w:rPr>
                <w:rStyle w:val="2"/>
                <w:sz w:val="22"/>
              </w:rPr>
              <w:t>,</w:t>
            </w:r>
          </w:p>
          <w:p w:rsidR="00CD104F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 xml:space="preserve">ул. </w:t>
            </w:r>
            <w:proofErr w:type="spellStart"/>
            <w:r>
              <w:rPr>
                <w:rStyle w:val="2"/>
                <w:sz w:val="22"/>
              </w:rPr>
              <w:t>Верещагинская</w:t>
            </w:r>
            <w:proofErr w:type="spellEnd"/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д.12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697175" w:rsidRDefault="00697175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Вагонное ремонтное</w:t>
            </w:r>
            <w:r w:rsidRPr="00697175">
              <w:rPr>
                <w:sz w:val="22"/>
                <w:szCs w:val="22"/>
              </w:rPr>
              <w:t xml:space="preserve"> депо Верещагин</w:t>
            </w:r>
            <w:proofErr w:type="gramStart"/>
            <w:r w:rsidRPr="0069717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697175">
              <w:rPr>
                <w:sz w:val="22"/>
                <w:szCs w:val="22"/>
              </w:rPr>
              <w:t xml:space="preserve"> обособленного структурного подразделения  акционерного общества «Вагонная ремонтная компания – 3»</w:t>
            </w:r>
          </w:p>
        </w:tc>
      </w:tr>
      <w:tr w:rsidR="00CD104F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D104F" w:rsidRPr="00FE4D89" w:rsidRDefault="00CD104F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5" w:rsidRPr="00225641" w:rsidRDefault="00697175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23.02.06</w:t>
            </w:r>
          </w:p>
          <w:p w:rsidR="00CD104F" w:rsidRPr="00022D8D" w:rsidRDefault="00697175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5641">
              <w:rPr>
                <w:sz w:val="22"/>
                <w:szCs w:val="22"/>
                <w:lang w:eastAsia="en-US"/>
              </w:rPr>
              <w:t>Техническая эксплуатация подвижного состава железных дорог (вагоны)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5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618203 Пермский край г. Чусовой</w:t>
            </w:r>
            <w:r w:rsidRPr="009560B3">
              <w:rPr>
                <w:rStyle w:val="2"/>
                <w:sz w:val="22"/>
              </w:rPr>
              <w:t>,</w:t>
            </w:r>
          </w:p>
          <w:p w:rsidR="00CD104F" w:rsidRDefault="00697175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Бажова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4F" w:rsidRPr="00022D8D" w:rsidRDefault="00697175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Вагонное ремонтное</w:t>
            </w:r>
            <w:r w:rsidRPr="00697175">
              <w:rPr>
                <w:sz w:val="22"/>
                <w:szCs w:val="22"/>
              </w:rPr>
              <w:t xml:space="preserve"> депо </w:t>
            </w:r>
            <w:r>
              <w:rPr>
                <w:sz w:val="22"/>
                <w:szCs w:val="22"/>
              </w:rPr>
              <w:t>Чусовая</w:t>
            </w:r>
            <w:r w:rsidR="009F55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97175">
              <w:rPr>
                <w:sz w:val="22"/>
                <w:szCs w:val="22"/>
              </w:rPr>
              <w:t xml:space="preserve"> обособленного структурного подразделения  акционерного общества «Вагонная ремонтная компания – </w:t>
            </w:r>
            <w:r>
              <w:rPr>
                <w:sz w:val="22"/>
                <w:szCs w:val="22"/>
              </w:rPr>
              <w:t>1</w:t>
            </w:r>
            <w:r w:rsidRPr="00697175">
              <w:rPr>
                <w:sz w:val="22"/>
                <w:szCs w:val="22"/>
              </w:rPr>
              <w:t>»</w:t>
            </w:r>
          </w:p>
        </w:tc>
      </w:tr>
      <w:tr w:rsidR="009F554B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554B" w:rsidRPr="00FE4D89" w:rsidRDefault="009F554B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4B" w:rsidRDefault="009F554B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23.05.04</w:t>
            </w:r>
          </w:p>
          <w:p w:rsidR="009F554B" w:rsidRPr="00225641" w:rsidRDefault="009F554B" w:rsidP="006971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Эксплуатация железных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Default="009F554B" w:rsidP="00697175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620027 Свердловская область, г. Екатеринбург, ул. Челюскинцев, 15А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Default="009F554B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FE4D89">
              <w:rPr>
                <w:color w:val="000000"/>
                <w:spacing w:val="-1"/>
                <w:sz w:val="22"/>
                <w:szCs w:val="22"/>
              </w:rPr>
              <w:t>Свердловской дирекции управления движением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– структурное подразделение Центральной дирекции управления движением – филиал ОАО «РЖД»</w:t>
            </w:r>
          </w:p>
        </w:tc>
      </w:tr>
      <w:tr w:rsidR="009F554B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554B" w:rsidRPr="00FE4D89" w:rsidRDefault="009F554B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4B" w:rsidRPr="009F554B" w:rsidRDefault="009F554B" w:rsidP="009F5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554B">
              <w:rPr>
                <w:sz w:val="22"/>
                <w:szCs w:val="22"/>
                <w:lang w:eastAsia="en-US"/>
              </w:rPr>
              <w:t>23.05.04</w:t>
            </w:r>
          </w:p>
          <w:p w:rsidR="009F554B" w:rsidRPr="00225641" w:rsidRDefault="009F554B" w:rsidP="009F5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554B">
              <w:rPr>
                <w:sz w:val="22"/>
                <w:szCs w:val="22"/>
                <w:lang w:eastAsia="en-US"/>
              </w:rPr>
              <w:t>Эксплуатация железных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Pr="00FE4D89" w:rsidRDefault="009F554B" w:rsidP="009F554B">
            <w:pPr>
              <w:rPr>
                <w:rStyle w:val="2"/>
                <w:sz w:val="22"/>
                <w:szCs w:val="22"/>
              </w:rPr>
            </w:pPr>
            <w:r w:rsidRPr="00FE4D89">
              <w:rPr>
                <w:rStyle w:val="2"/>
                <w:sz w:val="22"/>
                <w:szCs w:val="22"/>
              </w:rPr>
              <w:t xml:space="preserve">614099  Пермский край       г. Пермь, </w:t>
            </w:r>
          </w:p>
          <w:p w:rsidR="009F554B" w:rsidRDefault="009F554B" w:rsidP="009F554B">
            <w:pPr>
              <w:jc w:val="center"/>
              <w:rPr>
                <w:rStyle w:val="2"/>
                <w:sz w:val="22"/>
              </w:rPr>
            </w:pPr>
            <w:r w:rsidRPr="00FE4D89">
              <w:rPr>
                <w:rStyle w:val="2"/>
                <w:sz w:val="22"/>
                <w:szCs w:val="22"/>
              </w:rPr>
              <w:t xml:space="preserve">ул. </w:t>
            </w:r>
            <w:proofErr w:type="spellStart"/>
            <w:r w:rsidRPr="00FE4D89">
              <w:rPr>
                <w:rStyle w:val="2"/>
                <w:sz w:val="22"/>
                <w:szCs w:val="22"/>
              </w:rPr>
              <w:t>Генкеля</w:t>
            </w:r>
            <w:proofErr w:type="spellEnd"/>
            <w:r w:rsidRPr="00FE4D89">
              <w:rPr>
                <w:rStyle w:val="2"/>
                <w:sz w:val="22"/>
                <w:szCs w:val="22"/>
              </w:rPr>
              <w:t>,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Default="009F554B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FE4D89">
              <w:rPr>
                <w:color w:val="000000"/>
                <w:spacing w:val="-1"/>
                <w:sz w:val="22"/>
                <w:szCs w:val="22"/>
              </w:rPr>
              <w:t>Пермский центр организации работы железнодорожных станций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E4D89">
              <w:rPr>
                <w:color w:val="000000"/>
                <w:spacing w:val="-1"/>
                <w:sz w:val="22"/>
                <w:szCs w:val="22"/>
              </w:rPr>
              <w:t>структурного подразделения Свердловской дирекции управления движением</w:t>
            </w:r>
          </w:p>
        </w:tc>
      </w:tr>
      <w:tr w:rsidR="009F554B" w:rsidRPr="002C269B" w:rsidTr="00FE4D89">
        <w:trPr>
          <w:cantSplit/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554B" w:rsidRPr="00FE4D89" w:rsidRDefault="009F554B" w:rsidP="00BE7FFB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4B" w:rsidRPr="009F554B" w:rsidRDefault="009F554B" w:rsidP="009F5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554B">
              <w:rPr>
                <w:sz w:val="22"/>
                <w:szCs w:val="22"/>
                <w:lang w:eastAsia="en-US"/>
              </w:rPr>
              <w:t>23.05.04</w:t>
            </w:r>
          </w:p>
          <w:p w:rsidR="009F554B" w:rsidRPr="00225641" w:rsidRDefault="009F554B" w:rsidP="009F5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554B">
              <w:rPr>
                <w:sz w:val="22"/>
                <w:szCs w:val="22"/>
                <w:lang w:eastAsia="en-US"/>
              </w:rPr>
              <w:t>Эксплуатация железных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Default="009F554B" w:rsidP="009F554B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614067</w:t>
            </w:r>
            <w:r w:rsidRPr="009560B3">
              <w:rPr>
                <w:rStyle w:val="2"/>
                <w:sz w:val="22"/>
              </w:rPr>
              <w:t xml:space="preserve"> Пермский край г. Пермь,</w:t>
            </w:r>
          </w:p>
          <w:p w:rsidR="009F554B" w:rsidRDefault="009F554B" w:rsidP="009F554B">
            <w:pPr>
              <w:jc w:val="center"/>
              <w:rPr>
                <w:rStyle w:val="2"/>
                <w:sz w:val="22"/>
              </w:rPr>
            </w:pPr>
            <w:r>
              <w:rPr>
                <w:rStyle w:val="2"/>
                <w:sz w:val="22"/>
              </w:rPr>
              <w:t>ул. Кочегаров</w:t>
            </w:r>
            <w:r w:rsidRPr="009560B3">
              <w:rPr>
                <w:rStyle w:val="2"/>
                <w:sz w:val="22"/>
              </w:rPr>
              <w:t xml:space="preserve">, </w:t>
            </w:r>
            <w:r>
              <w:rPr>
                <w:rStyle w:val="2"/>
                <w:sz w:val="22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B" w:rsidRDefault="009F554B" w:rsidP="0059557C">
            <w:pPr>
              <w:shd w:val="clear" w:color="auto" w:fill="FFFFFF"/>
              <w:spacing w:before="5" w:line="278" w:lineRule="exact"/>
              <w:ind w:left="5"/>
              <w:jc w:val="center"/>
              <w:rPr>
                <w:sz w:val="22"/>
                <w:szCs w:val="22"/>
              </w:rPr>
            </w:pPr>
            <w:r w:rsidRPr="00022D8D">
              <w:rPr>
                <w:sz w:val="22"/>
                <w:szCs w:val="22"/>
                <w:lang w:eastAsia="en-US"/>
              </w:rPr>
              <w:t xml:space="preserve">Железнодорожная станция Пермь-Сортировочная </w:t>
            </w:r>
            <w:r>
              <w:rPr>
                <w:sz w:val="22"/>
                <w:szCs w:val="22"/>
                <w:lang w:eastAsia="en-US"/>
              </w:rPr>
              <w:t xml:space="preserve">– структурное подразделение </w:t>
            </w:r>
            <w:r w:rsidRPr="00022D8D">
              <w:rPr>
                <w:sz w:val="22"/>
                <w:szCs w:val="22"/>
                <w:lang w:eastAsia="en-US"/>
              </w:rPr>
              <w:t>Свердловской дирекции управления движением</w:t>
            </w:r>
          </w:p>
        </w:tc>
      </w:tr>
    </w:tbl>
    <w:p w:rsidR="00907A53" w:rsidRDefault="00907A53">
      <w:pPr>
        <w:spacing w:after="200" w:line="276" w:lineRule="auto"/>
        <w:rPr>
          <w:rStyle w:val="2"/>
          <w:sz w:val="16"/>
          <w:szCs w:val="16"/>
        </w:rPr>
        <w:sectPr w:rsidR="00907A53" w:rsidSect="0033381C">
          <w:headerReference w:type="even" r:id="rId9"/>
          <w:headerReference w:type="default" r:id="rId10"/>
          <w:pgSz w:w="16838" w:h="11906" w:orient="landscape"/>
          <w:pgMar w:top="1134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CB14A8" w:rsidRPr="00070CED" w:rsidRDefault="00CB14A8" w:rsidP="00022D8D">
      <w:pPr>
        <w:adjustRightInd w:val="0"/>
        <w:jc w:val="both"/>
        <w:outlineLvl w:val="0"/>
        <w:rPr>
          <w:rStyle w:val="2"/>
          <w:sz w:val="20"/>
          <w:szCs w:val="20"/>
        </w:rPr>
      </w:pPr>
      <w:bookmarkStart w:id="0" w:name="_GoBack"/>
      <w:bookmarkEnd w:id="0"/>
    </w:p>
    <w:sectPr w:rsidR="00CB14A8" w:rsidRPr="00070CED" w:rsidSect="009560B3">
      <w:pgSz w:w="11906" w:h="16838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B3" w:rsidRDefault="006C48B3">
      <w:r>
        <w:separator/>
      </w:r>
    </w:p>
  </w:endnote>
  <w:endnote w:type="continuationSeparator" w:id="0">
    <w:p w:rsidR="006C48B3" w:rsidRDefault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B3" w:rsidRDefault="006C48B3">
      <w:r>
        <w:separator/>
      </w:r>
    </w:p>
  </w:footnote>
  <w:footnote w:type="continuationSeparator" w:id="0">
    <w:p w:rsidR="006C48B3" w:rsidRDefault="006C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96" w:rsidRDefault="00BF3B96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F3B96" w:rsidRDefault="00BF3B96">
    <w:pPr>
      <w:pStyle w:val="ad"/>
    </w:pPr>
  </w:p>
  <w:p w:rsidR="00BF3B96" w:rsidRDefault="00BF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96" w:rsidRPr="00B8532A" w:rsidRDefault="00BF3B96" w:rsidP="00333748">
    <w:pPr>
      <w:pStyle w:val="ad"/>
      <w:framePr w:wrap="around" w:vAnchor="text" w:hAnchor="margin" w:xAlign="center" w:y="1"/>
      <w:rPr>
        <w:rStyle w:val="af1"/>
        <w:sz w:val="22"/>
      </w:rPr>
    </w:pPr>
    <w:r w:rsidRPr="00B8532A">
      <w:rPr>
        <w:rStyle w:val="af1"/>
        <w:sz w:val="22"/>
      </w:rPr>
      <w:fldChar w:fldCharType="begin"/>
    </w:r>
    <w:r w:rsidRPr="00B8532A">
      <w:rPr>
        <w:rStyle w:val="af1"/>
        <w:sz w:val="22"/>
      </w:rPr>
      <w:instrText xml:space="preserve">PAGE  </w:instrText>
    </w:r>
    <w:r w:rsidRPr="00B8532A">
      <w:rPr>
        <w:rStyle w:val="af1"/>
        <w:sz w:val="22"/>
      </w:rPr>
      <w:fldChar w:fldCharType="separate"/>
    </w:r>
    <w:r w:rsidR="009F554B">
      <w:rPr>
        <w:rStyle w:val="af1"/>
        <w:noProof/>
        <w:sz w:val="22"/>
      </w:rPr>
      <w:t>5</w:t>
    </w:r>
    <w:r w:rsidRPr="00B8532A">
      <w:rPr>
        <w:rStyle w:val="af1"/>
        <w:sz w:val="22"/>
      </w:rPr>
      <w:fldChar w:fldCharType="end"/>
    </w:r>
  </w:p>
  <w:p w:rsidR="00BF3B96" w:rsidRDefault="00BF3B96">
    <w:pPr>
      <w:pStyle w:val="ad"/>
    </w:pPr>
  </w:p>
  <w:p w:rsidR="00BF3B96" w:rsidRDefault="00BF3B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100714"/>
    <w:multiLevelType w:val="hybridMultilevel"/>
    <w:tmpl w:val="CDE0B4AE"/>
    <w:lvl w:ilvl="0" w:tplc="22661E2A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3EE0"/>
    <w:multiLevelType w:val="singleLevel"/>
    <w:tmpl w:val="9D2ADEF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2577944"/>
    <w:multiLevelType w:val="hybridMultilevel"/>
    <w:tmpl w:val="34367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B3"/>
    <w:rsid w:val="000016AC"/>
    <w:rsid w:val="00003A90"/>
    <w:rsid w:val="00005F62"/>
    <w:rsid w:val="00006E0E"/>
    <w:rsid w:val="000073E5"/>
    <w:rsid w:val="00007442"/>
    <w:rsid w:val="0000758F"/>
    <w:rsid w:val="0001080F"/>
    <w:rsid w:val="00011FE1"/>
    <w:rsid w:val="00014014"/>
    <w:rsid w:val="000166CA"/>
    <w:rsid w:val="00022B0F"/>
    <w:rsid w:val="00022D8D"/>
    <w:rsid w:val="00023B1A"/>
    <w:rsid w:val="00032910"/>
    <w:rsid w:val="00032BA4"/>
    <w:rsid w:val="0003339B"/>
    <w:rsid w:val="0003347E"/>
    <w:rsid w:val="0003688C"/>
    <w:rsid w:val="00037F6F"/>
    <w:rsid w:val="00040629"/>
    <w:rsid w:val="0004450C"/>
    <w:rsid w:val="00046B9F"/>
    <w:rsid w:val="000512EE"/>
    <w:rsid w:val="000526F9"/>
    <w:rsid w:val="000541AF"/>
    <w:rsid w:val="0005531E"/>
    <w:rsid w:val="00055438"/>
    <w:rsid w:val="0006100E"/>
    <w:rsid w:val="0006106E"/>
    <w:rsid w:val="00064017"/>
    <w:rsid w:val="00064725"/>
    <w:rsid w:val="00066523"/>
    <w:rsid w:val="00070CED"/>
    <w:rsid w:val="0007525F"/>
    <w:rsid w:val="00077B7F"/>
    <w:rsid w:val="0008180C"/>
    <w:rsid w:val="0008221C"/>
    <w:rsid w:val="00085E3D"/>
    <w:rsid w:val="000872F4"/>
    <w:rsid w:val="00087CBE"/>
    <w:rsid w:val="00090D0E"/>
    <w:rsid w:val="00093533"/>
    <w:rsid w:val="00096ACB"/>
    <w:rsid w:val="00097CA2"/>
    <w:rsid w:val="000A1B42"/>
    <w:rsid w:val="000A1C84"/>
    <w:rsid w:val="000A2D08"/>
    <w:rsid w:val="000A4129"/>
    <w:rsid w:val="000A4688"/>
    <w:rsid w:val="000A766F"/>
    <w:rsid w:val="000B371C"/>
    <w:rsid w:val="000B4B04"/>
    <w:rsid w:val="000B6CDD"/>
    <w:rsid w:val="000B7A11"/>
    <w:rsid w:val="000C32AB"/>
    <w:rsid w:val="000C37BF"/>
    <w:rsid w:val="000D0EF1"/>
    <w:rsid w:val="000D3C7C"/>
    <w:rsid w:val="000D5D65"/>
    <w:rsid w:val="000D7E84"/>
    <w:rsid w:val="000E1F60"/>
    <w:rsid w:val="000E5142"/>
    <w:rsid w:val="000F1B9F"/>
    <w:rsid w:val="000F4160"/>
    <w:rsid w:val="000F74FF"/>
    <w:rsid w:val="0010029B"/>
    <w:rsid w:val="00100851"/>
    <w:rsid w:val="00101F3A"/>
    <w:rsid w:val="001023E6"/>
    <w:rsid w:val="001045AC"/>
    <w:rsid w:val="0010522E"/>
    <w:rsid w:val="00107C0E"/>
    <w:rsid w:val="00110131"/>
    <w:rsid w:val="00114311"/>
    <w:rsid w:val="00115EE3"/>
    <w:rsid w:val="00121F78"/>
    <w:rsid w:val="00122D91"/>
    <w:rsid w:val="00123E68"/>
    <w:rsid w:val="00130864"/>
    <w:rsid w:val="00133323"/>
    <w:rsid w:val="0013343A"/>
    <w:rsid w:val="001351A0"/>
    <w:rsid w:val="00136E03"/>
    <w:rsid w:val="00137F39"/>
    <w:rsid w:val="001412D3"/>
    <w:rsid w:val="00141393"/>
    <w:rsid w:val="0014484D"/>
    <w:rsid w:val="00145281"/>
    <w:rsid w:val="001457AC"/>
    <w:rsid w:val="0015080F"/>
    <w:rsid w:val="001544D7"/>
    <w:rsid w:val="00156B76"/>
    <w:rsid w:val="0016346C"/>
    <w:rsid w:val="00176057"/>
    <w:rsid w:val="001765BD"/>
    <w:rsid w:val="0018065F"/>
    <w:rsid w:val="00185233"/>
    <w:rsid w:val="00186146"/>
    <w:rsid w:val="00190B67"/>
    <w:rsid w:val="00190E2F"/>
    <w:rsid w:val="001919D5"/>
    <w:rsid w:val="00193594"/>
    <w:rsid w:val="00193732"/>
    <w:rsid w:val="00193EE8"/>
    <w:rsid w:val="001A1709"/>
    <w:rsid w:val="001A3549"/>
    <w:rsid w:val="001A541F"/>
    <w:rsid w:val="001A560B"/>
    <w:rsid w:val="001A7BEB"/>
    <w:rsid w:val="001B02D0"/>
    <w:rsid w:val="001B5B1D"/>
    <w:rsid w:val="001B66CC"/>
    <w:rsid w:val="001B67F8"/>
    <w:rsid w:val="001C590A"/>
    <w:rsid w:val="001C6A76"/>
    <w:rsid w:val="001D0B24"/>
    <w:rsid w:val="001D0CF3"/>
    <w:rsid w:val="001D196F"/>
    <w:rsid w:val="001D2274"/>
    <w:rsid w:val="001E0BEF"/>
    <w:rsid w:val="001E287C"/>
    <w:rsid w:val="001E2FB7"/>
    <w:rsid w:val="001E31EF"/>
    <w:rsid w:val="001F0A29"/>
    <w:rsid w:val="001F2894"/>
    <w:rsid w:val="001F3BB3"/>
    <w:rsid w:val="001F644C"/>
    <w:rsid w:val="001F673F"/>
    <w:rsid w:val="001F773F"/>
    <w:rsid w:val="00201E85"/>
    <w:rsid w:val="00203134"/>
    <w:rsid w:val="00204581"/>
    <w:rsid w:val="002078F7"/>
    <w:rsid w:val="002106B3"/>
    <w:rsid w:val="00211258"/>
    <w:rsid w:val="00211AE7"/>
    <w:rsid w:val="002136F0"/>
    <w:rsid w:val="002151E8"/>
    <w:rsid w:val="0021729E"/>
    <w:rsid w:val="00217548"/>
    <w:rsid w:val="00220125"/>
    <w:rsid w:val="002206EF"/>
    <w:rsid w:val="00223540"/>
    <w:rsid w:val="0022379D"/>
    <w:rsid w:val="00225641"/>
    <w:rsid w:val="00225736"/>
    <w:rsid w:val="00226260"/>
    <w:rsid w:val="00230CCB"/>
    <w:rsid w:val="00230F2B"/>
    <w:rsid w:val="00231036"/>
    <w:rsid w:val="00233B56"/>
    <w:rsid w:val="00234021"/>
    <w:rsid w:val="00234C53"/>
    <w:rsid w:val="00234F4C"/>
    <w:rsid w:val="0023773F"/>
    <w:rsid w:val="00245D91"/>
    <w:rsid w:val="00254122"/>
    <w:rsid w:val="00257282"/>
    <w:rsid w:val="0025769C"/>
    <w:rsid w:val="002628BC"/>
    <w:rsid w:val="0026393B"/>
    <w:rsid w:val="0026572F"/>
    <w:rsid w:val="002671D7"/>
    <w:rsid w:val="00267E25"/>
    <w:rsid w:val="00270A3B"/>
    <w:rsid w:val="0027139C"/>
    <w:rsid w:val="00272F66"/>
    <w:rsid w:val="002741FD"/>
    <w:rsid w:val="00276AE0"/>
    <w:rsid w:val="00280F92"/>
    <w:rsid w:val="002833F5"/>
    <w:rsid w:val="002859F4"/>
    <w:rsid w:val="002862A5"/>
    <w:rsid w:val="00286A60"/>
    <w:rsid w:val="002873FE"/>
    <w:rsid w:val="002930D4"/>
    <w:rsid w:val="002954B2"/>
    <w:rsid w:val="002963B2"/>
    <w:rsid w:val="00297EA5"/>
    <w:rsid w:val="002A0CD9"/>
    <w:rsid w:val="002A2E95"/>
    <w:rsid w:val="002A379C"/>
    <w:rsid w:val="002A5E98"/>
    <w:rsid w:val="002A6DC4"/>
    <w:rsid w:val="002B1D81"/>
    <w:rsid w:val="002B38F1"/>
    <w:rsid w:val="002C269B"/>
    <w:rsid w:val="002C4F6B"/>
    <w:rsid w:val="002C5EA3"/>
    <w:rsid w:val="002C6BBE"/>
    <w:rsid w:val="002C7D7B"/>
    <w:rsid w:val="002D258B"/>
    <w:rsid w:val="002D3D52"/>
    <w:rsid w:val="002D3E9C"/>
    <w:rsid w:val="002D41BF"/>
    <w:rsid w:val="002E04BF"/>
    <w:rsid w:val="002E183C"/>
    <w:rsid w:val="002E281A"/>
    <w:rsid w:val="002E2D57"/>
    <w:rsid w:val="002E7670"/>
    <w:rsid w:val="002E7826"/>
    <w:rsid w:val="002F0998"/>
    <w:rsid w:val="002F0B91"/>
    <w:rsid w:val="002F118F"/>
    <w:rsid w:val="002F194E"/>
    <w:rsid w:val="002F3D42"/>
    <w:rsid w:val="002F57F6"/>
    <w:rsid w:val="002F7C35"/>
    <w:rsid w:val="0030066B"/>
    <w:rsid w:val="00301C6E"/>
    <w:rsid w:val="003022B1"/>
    <w:rsid w:val="0030461F"/>
    <w:rsid w:val="0031003A"/>
    <w:rsid w:val="00310396"/>
    <w:rsid w:val="003103D8"/>
    <w:rsid w:val="00322485"/>
    <w:rsid w:val="00323DBA"/>
    <w:rsid w:val="0032402D"/>
    <w:rsid w:val="0032626F"/>
    <w:rsid w:val="00331B64"/>
    <w:rsid w:val="00333748"/>
    <w:rsid w:val="0033381C"/>
    <w:rsid w:val="0033457A"/>
    <w:rsid w:val="003365AE"/>
    <w:rsid w:val="00337E49"/>
    <w:rsid w:val="003406AF"/>
    <w:rsid w:val="003450EE"/>
    <w:rsid w:val="00345F4B"/>
    <w:rsid w:val="00347845"/>
    <w:rsid w:val="003502F4"/>
    <w:rsid w:val="00350BC1"/>
    <w:rsid w:val="00351D6B"/>
    <w:rsid w:val="00352E6C"/>
    <w:rsid w:val="00361E23"/>
    <w:rsid w:val="003652F5"/>
    <w:rsid w:val="003659C8"/>
    <w:rsid w:val="00366A65"/>
    <w:rsid w:val="00372870"/>
    <w:rsid w:val="0037334C"/>
    <w:rsid w:val="00373907"/>
    <w:rsid w:val="003828AF"/>
    <w:rsid w:val="003829FF"/>
    <w:rsid w:val="00391828"/>
    <w:rsid w:val="00392175"/>
    <w:rsid w:val="0039319C"/>
    <w:rsid w:val="00393602"/>
    <w:rsid w:val="00393C58"/>
    <w:rsid w:val="00397D22"/>
    <w:rsid w:val="003A3F23"/>
    <w:rsid w:val="003A4DBD"/>
    <w:rsid w:val="003B13D4"/>
    <w:rsid w:val="003B1B30"/>
    <w:rsid w:val="003B3029"/>
    <w:rsid w:val="003B4580"/>
    <w:rsid w:val="003B594E"/>
    <w:rsid w:val="003C0F34"/>
    <w:rsid w:val="003C1D82"/>
    <w:rsid w:val="003D02F2"/>
    <w:rsid w:val="003D0599"/>
    <w:rsid w:val="003D0EC6"/>
    <w:rsid w:val="003D2222"/>
    <w:rsid w:val="003D530C"/>
    <w:rsid w:val="003D5B30"/>
    <w:rsid w:val="003D6F40"/>
    <w:rsid w:val="003D7F9D"/>
    <w:rsid w:val="003E15F2"/>
    <w:rsid w:val="003E4764"/>
    <w:rsid w:val="003E67E0"/>
    <w:rsid w:val="003E74A8"/>
    <w:rsid w:val="003F073E"/>
    <w:rsid w:val="003F2690"/>
    <w:rsid w:val="003F32DB"/>
    <w:rsid w:val="003F3C3A"/>
    <w:rsid w:val="003F4E32"/>
    <w:rsid w:val="003F6415"/>
    <w:rsid w:val="003F66A7"/>
    <w:rsid w:val="003F723A"/>
    <w:rsid w:val="00401B3B"/>
    <w:rsid w:val="00404D2A"/>
    <w:rsid w:val="00405814"/>
    <w:rsid w:val="00406082"/>
    <w:rsid w:val="004077FE"/>
    <w:rsid w:val="004202A4"/>
    <w:rsid w:val="004208A9"/>
    <w:rsid w:val="004259DD"/>
    <w:rsid w:val="00425E70"/>
    <w:rsid w:val="00426DA3"/>
    <w:rsid w:val="00431683"/>
    <w:rsid w:val="004330E2"/>
    <w:rsid w:val="00434593"/>
    <w:rsid w:val="00436B07"/>
    <w:rsid w:val="004409A9"/>
    <w:rsid w:val="00442660"/>
    <w:rsid w:val="00442E76"/>
    <w:rsid w:val="0044386C"/>
    <w:rsid w:val="00444B79"/>
    <w:rsid w:val="00446A4F"/>
    <w:rsid w:val="00446C1F"/>
    <w:rsid w:val="00457997"/>
    <w:rsid w:val="00460B64"/>
    <w:rsid w:val="004611FF"/>
    <w:rsid w:val="004628F4"/>
    <w:rsid w:val="00462B40"/>
    <w:rsid w:val="00463DBE"/>
    <w:rsid w:val="00466F71"/>
    <w:rsid w:val="00472822"/>
    <w:rsid w:val="0047385A"/>
    <w:rsid w:val="004743B2"/>
    <w:rsid w:val="00477065"/>
    <w:rsid w:val="00480EDA"/>
    <w:rsid w:val="00481D03"/>
    <w:rsid w:val="00483882"/>
    <w:rsid w:val="00484142"/>
    <w:rsid w:val="00484A7A"/>
    <w:rsid w:val="004867C5"/>
    <w:rsid w:val="00492EC9"/>
    <w:rsid w:val="00493461"/>
    <w:rsid w:val="00494C75"/>
    <w:rsid w:val="004960D9"/>
    <w:rsid w:val="004A0877"/>
    <w:rsid w:val="004B33FA"/>
    <w:rsid w:val="004B36C5"/>
    <w:rsid w:val="004B3CD3"/>
    <w:rsid w:val="004B5280"/>
    <w:rsid w:val="004B5E6E"/>
    <w:rsid w:val="004B778B"/>
    <w:rsid w:val="004C380F"/>
    <w:rsid w:val="004C4A17"/>
    <w:rsid w:val="004C4CB3"/>
    <w:rsid w:val="004C5B63"/>
    <w:rsid w:val="004C60CD"/>
    <w:rsid w:val="004D04DF"/>
    <w:rsid w:val="004D3069"/>
    <w:rsid w:val="004D3BCB"/>
    <w:rsid w:val="004D46EF"/>
    <w:rsid w:val="004D4CF2"/>
    <w:rsid w:val="004D5486"/>
    <w:rsid w:val="004D5C27"/>
    <w:rsid w:val="004E158D"/>
    <w:rsid w:val="004E4CBB"/>
    <w:rsid w:val="004E7E86"/>
    <w:rsid w:val="004F3A26"/>
    <w:rsid w:val="004F3B8B"/>
    <w:rsid w:val="004F5801"/>
    <w:rsid w:val="00501B59"/>
    <w:rsid w:val="00503EE8"/>
    <w:rsid w:val="0050506D"/>
    <w:rsid w:val="00516275"/>
    <w:rsid w:val="00517D2A"/>
    <w:rsid w:val="00523051"/>
    <w:rsid w:val="005265CE"/>
    <w:rsid w:val="0053285B"/>
    <w:rsid w:val="00533914"/>
    <w:rsid w:val="00533962"/>
    <w:rsid w:val="0053595D"/>
    <w:rsid w:val="00537557"/>
    <w:rsid w:val="005377CD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71FD"/>
    <w:rsid w:val="00557598"/>
    <w:rsid w:val="00557C4E"/>
    <w:rsid w:val="005607D7"/>
    <w:rsid w:val="00560FDA"/>
    <w:rsid w:val="0056105B"/>
    <w:rsid w:val="00563039"/>
    <w:rsid w:val="00566F71"/>
    <w:rsid w:val="005673B9"/>
    <w:rsid w:val="00570593"/>
    <w:rsid w:val="00571083"/>
    <w:rsid w:val="00576386"/>
    <w:rsid w:val="00576D34"/>
    <w:rsid w:val="00576E21"/>
    <w:rsid w:val="00581272"/>
    <w:rsid w:val="00587C5C"/>
    <w:rsid w:val="005903E6"/>
    <w:rsid w:val="0059046D"/>
    <w:rsid w:val="00592F9E"/>
    <w:rsid w:val="00593319"/>
    <w:rsid w:val="00593B48"/>
    <w:rsid w:val="005945FA"/>
    <w:rsid w:val="0059557C"/>
    <w:rsid w:val="00597299"/>
    <w:rsid w:val="0059736F"/>
    <w:rsid w:val="005A1646"/>
    <w:rsid w:val="005A3D40"/>
    <w:rsid w:val="005A44B0"/>
    <w:rsid w:val="005A4DD5"/>
    <w:rsid w:val="005A62CA"/>
    <w:rsid w:val="005A63C0"/>
    <w:rsid w:val="005A71DC"/>
    <w:rsid w:val="005B6155"/>
    <w:rsid w:val="005C6006"/>
    <w:rsid w:val="005C7637"/>
    <w:rsid w:val="005D27E9"/>
    <w:rsid w:val="005D3970"/>
    <w:rsid w:val="005D4C39"/>
    <w:rsid w:val="005D6BC0"/>
    <w:rsid w:val="005E00B7"/>
    <w:rsid w:val="005F3AB8"/>
    <w:rsid w:val="005F7D81"/>
    <w:rsid w:val="006000C5"/>
    <w:rsid w:val="00601EAB"/>
    <w:rsid w:val="0060655B"/>
    <w:rsid w:val="00606BEB"/>
    <w:rsid w:val="00610A21"/>
    <w:rsid w:val="00611CB3"/>
    <w:rsid w:val="00615F3D"/>
    <w:rsid w:val="00622FEE"/>
    <w:rsid w:val="00623F99"/>
    <w:rsid w:val="00624DDE"/>
    <w:rsid w:val="00627BCB"/>
    <w:rsid w:val="00632657"/>
    <w:rsid w:val="00635069"/>
    <w:rsid w:val="00635733"/>
    <w:rsid w:val="00636EF2"/>
    <w:rsid w:val="006403EB"/>
    <w:rsid w:val="00640BB2"/>
    <w:rsid w:val="0064755F"/>
    <w:rsid w:val="00654CD6"/>
    <w:rsid w:val="00655289"/>
    <w:rsid w:val="00666107"/>
    <w:rsid w:val="00670A4F"/>
    <w:rsid w:val="00671B3E"/>
    <w:rsid w:val="00674F63"/>
    <w:rsid w:val="00675691"/>
    <w:rsid w:val="00676598"/>
    <w:rsid w:val="00677606"/>
    <w:rsid w:val="0068117B"/>
    <w:rsid w:val="0068346C"/>
    <w:rsid w:val="006859E7"/>
    <w:rsid w:val="00685D47"/>
    <w:rsid w:val="00685E0A"/>
    <w:rsid w:val="0068626F"/>
    <w:rsid w:val="00690008"/>
    <w:rsid w:val="00690E0C"/>
    <w:rsid w:val="00691F23"/>
    <w:rsid w:val="00692C98"/>
    <w:rsid w:val="006934DB"/>
    <w:rsid w:val="0069385A"/>
    <w:rsid w:val="00694899"/>
    <w:rsid w:val="00697175"/>
    <w:rsid w:val="00697D6E"/>
    <w:rsid w:val="006A13A7"/>
    <w:rsid w:val="006A196F"/>
    <w:rsid w:val="006A7D56"/>
    <w:rsid w:val="006B0DE5"/>
    <w:rsid w:val="006B2BD5"/>
    <w:rsid w:val="006B476E"/>
    <w:rsid w:val="006B5D68"/>
    <w:rsid w:val="006B5F59"/>
    <w:rsid w:val="006B5F72"/>
    <w:rsid w:val="006B6B79"/>
    <w:rsid w:val="006C046D"/>
    <w:rsid w:val="006C25C7"/>
    <w:rsid w:val="006C426A"/>
    <w:rsid w:val="006C48B3"/>
    <w:rsid w:val="006C4E3E"/>
    <w:rsid w:val="006D0D5E"/>
    <w:rsid w:val="006D207A"/>
    <w:rsid w:val="006E0356"/>
    <w:rsid w:val="006E2BAB"/>
    <w:rsid w:val="006E32BD"/>
    <w:rsid w:val="006E3714"/>
    <w:rsid w:val="006E3C3D"/>
    <w:rsid w:val="006E5D11"/>
    <w:rsid w:val="006F0321"/>
    <w:rsid w:val="006F2440"/>
    <w:rsid w:val="006F757F"/>
    <w:rsid w:val="00700CBF"/>
    <w:rsid w:val="00701EEA"/>
    <w:rsid w:val="00704B17"/>
    <w:rsid w:val="00705535"/>
    <w:rsid w:val="0070589B"/>
    <w:rsid w:val="00705A12"/>
    <w:rsid w:val="0071074B"/>
    <w:rsid w:val="00711524"/>
    <w:rsid w:val="00713D24"/>
    <w:rsid w:val="007178DC"/>
    <w:rsid w:val="00727CDE"/>
    <w:rsid w:val="007315AE"/>
    <w:rsid w:val="007402B5"/>
    <w:rsid w:val="0074252E"/>
    <w:rsid w:val="007429FE"/>
    <w:rsid w:val="00743BFE"/>
    <w:rsid w:val="007453D8"/>
    <w:rsid w:val="00745E1C"/>
    <w:rsid w:val="00753E7F"/>
    <w:rsid w:val="00753ECA"/>
    <w:rsid w:val="00754D20"/>
    <w:rsid w:val="007613A9"/>
    <w:rsid w:val="00761626"/>
    <w:rsid w:val="00761848"/>
    <w:rsid w:val="00762FC5"/>
    <w:rsid w:val="00763C53"/>
    <w:rsid w:val="00765708"/>
    <w:rsid w:val="00767125"/>
    <w:rsid w:val="007678C2"/>
    <w:rsid w:val="00767A52"/>
    <w:rsid w:val="007724AF"/>
    <w:rsid w:val="007741F6"/>
    <w:rsid w:val="00776CD4"/>
    <w:rsid w:val="00776CFE"/>
    <w:rsid w:val="007818C3"/>
    <w:rsid w:val="007859F7"/>
    <w:rsid w:val="00793C95"/>
    <w:rsid w:val="0079430C"/>
    <w:rsid w:val="00795536"/>
    <w:rsid w:val="007A0315"/>
    <w:rsid w:val="007A3035"/>
    <w:rsid w:val="007A6908"/>
    <w:rsid w:val="007A70EE"/>
    <w:rsid w:val="007B45AD"/>
    <w:rsid w:val="007B5E3A"/>
    <w:rsid w:val="007B6612"/>
    <w:rsid w:val="007C1A45"/>
    <w:rsid w:val="007C2A1D"/>
    <w:rsid w:val="007C3AB3"/>
    <w:rsid w:val="007C3E82"/>
    <w:rsid w:val="007C57B3"/>
    <w:rsid w:val="007C5AF5"/>
    <w:rsid w:val="007C7A63"/>
    <w:rsid w:val="007D02C8"/>
    <w:rsid w:val="007D2ACA"/>
    <w:rsid w:val="007D37EB"/>
    <w:rsid w:val="007D407F"/>
    <w:rsid w:val="007D5546"/>
    <w:rsid w:val="007D7907"/>
    <w:rsid w:val="007E0680"/>
    <w:rsid w:val="007E0F71"/>
    <w:rsid w:val="007E1144"/>
    <w:rsid w:val="007E3251"/>
    <w:rsid w:val="007E3E4E"/>
    <w:rsid w:val="007E668F"/>
    <w:rsid w:val="007E6AF9"/>
    <w:rsid w:val="007E6E10"/>
    <w:rsid w:val="007E7561"/>
    <w:rsid w:val="007E7FFC"/>
    <w:rsid w:val="007F080C"/>
    <w:rsid w:val="007F152C"/>
    <w:rsid w:val="007F155D"/>
    <w:rsid w:val="007F15A6"/>
    <w:rsid w:val="007F29D2"/>
    <w:rsid w:val="007F2D22"/>
    <w:rsid w:val="007F3CAA"/>
    <w:rsid w:val="007F4058"/>
    <w:rsid w:val="007F42BB"/>
    <w:rsid w:val="007F6200"/>
    <w:rsid w:val="007F748B"/>
    <w:rsid w:val="00801BFF"/>
    <w:rsid w:val="0080446B"/>
    <w:rsid w:val="008048B3"/>
    <w:rsid w:val="00811F1F"/>
    <w:rsid w:val="00820A62"/>
    <w:rsid w:val="008219AF"/>
    <w:rsid w:val="00821CC7"/>
    <w:rsid w:val="00824258"/>
    <w:rsid w:val="00826469"/>
    <w:rsid w:val="008271EC"/>
    <w:rsid w:val="0083038D"/>
    <w:rsid w:val="0083133A"/>
    <w:rsid w:val="00831369"/>
    <w:rsid w:val="00840390"/>
    <w:rsid w:val="0084058D"/>
    <w:rsid w:val="008409A8"/>
    <w:rsid w:val="00842E78"/>
    <w:rsid w:val="00842FBC"/>
    <w:rsid w:val="00843485"/>
    <w:rsid w:val="00846273"/>
    <w:rsid w:val="00852301"/>
    <w:rsid w:val="008556C4"/>
    <w:rsid w:val="00862CB7"/>
    <w:rsid w:val="008637ED"/>
    <w:rsid w:val="00864390"/>
    <w:rsid w:val="00864B6B"/>
    <w:rsid w:val="008675A3"/>
    <w:rsid w:val="00867D20"/>
    <w:rsid w:val="00870AED"/>
    <w:rsid w:val="00872BC1"/>
    <w:rsid w:val="008731CF"/>
    <w:rsid w:val="00874BBD"/>
    <w:rsid w:val="0087559B"/>
    <w:rsid w:val="00875FB1"/>
    <w:rsid w:val="00877AB0"/>
    <w:rsid w:val="008809A4"/>
    <w:rsid w:val="00884663"/>
    <w:rsid w:val="00885A24"/>
    <w:rsid w:val="00886A79"/>
    <w:rsid w:val="00887366"/>
    <w:rsid w:val="008879AF"/>
    <w:rsid w:val="008903F1"/>
    <w:rsid w:val="008A0195"/>
    <w:rsid w:val="008A1277"/>
    <w:rsid w:val="008A175C"/>
    <w:rsid w:val="008A425F"/>
    <w:rsid w:val="008A7A11"/>
    <w:rsid w:val="008B056F"/>
    <w:rsid w:val="008B431D"/>
    <w:rsid w:val="008B4B55"/>
    <w:rsid w:val="008C0D02"/>
    <w:rsid w:val="008C149F"/>
    <w:rsid w:val="008C4878"/>
    <w:rsid w:val="008C661C"/>
    <w:rsid w:val="008C7344"/>
    <w:rsid w:val="008D47E6"/>
    <w:rsid w:val="008D5DA6"/>
    <w:rsid w:val="008D6076"/>
    <w:rsid w:val="008D66E0"/>
    <w:rsid w:val="008E4D91"/>
    <w:rsid w:val="008E52AA"/>
    <w:rsid w:val="008E6DD6"/>
    <w:rsid w:val="008E7E07"/>
    <w:rsid w:val="008F0AB2"/>
    <w:rsid w:val="008F462B"/>
    <w:rsid w:val="008F5316"/>
    <w:rsid w:val="00901039"/>
    <w:rsid w:val="0090650D"/>
    <w:rsid w:val="00907A53"/>
    <w:rsid w:val="00907AEE"/>
    <w:rsid w:val="00911757"/>
    <w:rsid w:val="0091181A"/>
    <w:rsid w:val="00913AB3"/>
    <w:rsid w:val="00913F16"/>
    <w:rsid w:val="0092012F"/>
    <w:rsid w:val="00924CC2"/>
    <w:rsid w:val="00931A80"/>
    <w:rsid w:val="00933F2C"/>
    <w:rsid w:val="00934C7E"/>
    <w:rsid w:val="00942563"/>
    <w:rsid w:val="00945484"/>
    <w:rsid w:val="00946B86"/>
    <w:rsid w:val="009475BB"/>
    <w:rsid w:val="0094769B"/>
    <w:rsid w:val="00951497"/>
    <w:rsid w:val="00954416"/>
    <w:rsid w:val="009560B3"/>
    <w:rsid w:val="00960C7F"/>
    <w:rsid w:val="009625B3"/>
    <w:rsid w:val="00966359"/>
    <w:rsid w:val="00967A10"/>
    <w:rsid w:val="00973523"/>
    <w:rsid w:val="009738D7"/>
    <w:rsid w:val="00974DAF"/>
    <w:rsid w:val="0097575B"/>
    <w:rsid w:val="00977C82"/>
    <w:rsid w:val="0098042D"/>
    <w:rsid w:val="009804EA"/>
    <w:rsid w:val="009816B7"/>
    <w:rsid w:val="00981A7C"/>
    <w:rsid w:val="00984619"/>
    <w:rsid w:val="00985D88"/>
    <w:rsid w:val="009866E4"/>
    <w:rsid w:val="009874A1"/>
    <w:rsid w:val="00990588"/>
    <w:rsid w:val="009910CC"/>
    <w:rsid w:val="00992698"/>
    <w:rsid w:val="009928AF"/>
    <w:rsid w:val="00992BA5"/>
    <w:rsid w:val="00992F9E"/>
    <w:rsid w:val="00994614"/>
    <w:rsid w:val="00996E2A"/>
    <w:rsid w:val="009A3DA9"/>
    <w:rsid w:val="009A3DAA"/>
    <w:rsid w:val="009A69E0"/>
    <w:rsid w:val="009A6D93"/>
    <w:rsid w:val="009A7433"/>
    <w:rsid w:val="009B1EC9"/>
    <w:rsid w:val="009B29BC"/>
    <w:rsid w:val="009B406E"/>
    <w:rsid w:val="009B584F"/>
    <w:rsid w:val="009C6118"/>
    <w:rsid w:val="009D1590"/>
    <w:rsid w:val="009D1C29"/>
    <w:rsid w:val="009D34CA"/>
    <w:rsid w:val="009D418F"/>
    <w:rsid w:val="009E2494"/>
    <w:rsid w:val="009E3DC5"/>
    <w:rsid w:val="009E5459"/>
    <w:rsid w:val="009E57C9"/>
    <w:rsid w:val="009E6F81"/>
    <w:rsid w:val="009F0F1D"/>
    <w:rsid w:val="009F2419"/>
    <w:rsid w:val="009F554B"/>
    <w:rsid w:val="009F5B48"/>
    <w:rsid w:val="00A07AEC"/>
    <w:rsid w:val="00A11F92"/>
    <w:rsid w:val="00A13641"/>
    <w:rsid w:val="00A13CAD"/>
    <w:rsid w:val="00A16422"/>
    <w:rsid w:val="00A21F00"/>
    <w:rsid w:val="00A227CA"/>
    <w:rsid w:val="00A22EF4"/>
    <w:rsid w:val="00A24CA4"/>
    <w:rsid w:val="00A305D4"/>
    <w:rsid w:val="00A31030"/>
    <w:rsid w:val="00A31C5D"/>
    <w:rsid w:val="00A33C28"/>
    <w:rsid w:val="00A33F9E"/>
    <w:rsid w:val="00A378D7"/>
    <w:rsid w:val="00A378E9"/>
    <w:rsid w:val="00A4035F"/>
    <w:rsid w:val="00A4120D"/>
    <w:rsid w:val="00A41221"/>
    <w:rsid w:val="00A41308"/>
    <w:rsid w:val="00A41A0B"/>
    <w:rsid w:val="00A41DD9"/>
    <w:rsid w:val="00A44A90"/>
    <w:rsid w:val="00A44F03"/>
    <w:rsid w:val="00A524DA"/>
    <w:rsid w:val="00A52B77"/>
    <w:rsid w:val="00A52DEA"/>
    <w:rsid w:val="00A533B6"/>
    <w:rsid w:val="00A55AF6"/>
    <w:rsid w:val="00A567E3"/>
    <w:rsid w:val="00A67BC1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51"/>
    <w:rsid w:val="00A87D7C"/>
    <w:rsid w:val="00A902F7"/>
    <w:rsid w:val="00A916C3"/>
    <w:rsid w:val="00A91C2D"/>
    <w:rsid w:val="00A94D93"/>
    <w:rsid w:val="00A965CA"/>
    <w:rsid w:val="00AA00FC"/>
    <w:rsid w:val="00AA0E9A"/>
    <w:rsid w:val="00AA149D"/>
    <w:rsid w:val="00AA27F5"/>
    <w:rsid w:val="00AA5218"/>
    <w:rsid w:val="00AA6869"/>
    <w:rsid w:val="00AA707B"/>
    <w:rsid w:val="00AA7B8B"/>
    <w:rsid w:val="00AB1EA0"/>
    <w:rsid w:val="00AC4C65"/>
    <w:rsid w:val="00AC4D87"/>
    <w:rsid w:val="00AC5427"/>
    <w:rsid w:val="00AD02CF"/>
    <w:rsid w:val="00AD09AB"/>
    <w:rsid w:val="00AD09BD"/>
    <w:rsid w:val="00AD4BDD"/>
    <w:rsid w:val="00AD5E79"/>
    <w:rsid w:val="00AD6D61"/>
    <w:rsid w:val="00AE5AEB"/>
    <w:rsid w:val="00AF702C"/>
    <w:rsid w:val="00AF71FE"/>
    <w:rsid w:val="00B005E9"/>
    <w:rsid w:val="00B0102D"/>
    <w:rsid w:val="00B01996"/>
    <w:rsid w:val="00B0583C"/>
    <w:rsid w:val="00B05A65"/>
    <w:rsid w:val="00B06A13"/>
    <w:rsid w:val="00B07C34"/>
    <w:rsid w:val="00B14D7F"/>
    <w:rsid w:val="00B164E4"/>
    <w:rsid w:val="00B16AF5"/>
    <w:rsid w:val="00B16E20"/>
    <w:rsid w:val="00B21B6B"/>
    <w:rsid w:val="00B21F4B"/>
    <w:rsid w:val="00B25493"/>
    <w:rsid w:val="00B256E6"/>
    <w:rsid w:val="00B266F0"/>
    <w:rsid w:val="00B26D57"/>
    <w:rsid w:val="00B27BD6"/>
    <w:rsid w:val="00B32396"/>
    <w:rsid w:val="00B33760"/>
    <w:rsid w:val="00B366D9"/>
    <w:rsid w:val="00B37A22"/>
    <w:rsid w:val="00B40AFD"/>
    <w:rsid w:val="00B412AC"/>
    <w:rsid w:val="00B41847"/>
    <w:rsid w:val="00B43D9F"/>
    <w:rsid w:val="00B4603D"/>
    <w:rsid w:val="00B4796C"/>
    <w:rsid w:val="00B51CD9"/>
    <w:rsid w:val="00B57A99"/>
    <w:rsid w:val="00B609A2"/>
    <w:rsid w:val="00B60DCA"/>
    <w:rsid w:val="00B6199D"/>
    <w:rsid w:val="00B629DF"/>
    <w:rsid w:val="00B66F87"/>
    <w:rsid w:val="00B73A53"/>
    <w:rsid w:val="00B74655"/>
    <w:rsid w:val="00B77644"/>
    <w:rsid w:val="00B77891"/>
    <w:rsid w:val="00B77C45"/>
    <w:rsid w:val="00B81624"/>
    <w:rsid w:val="00B83AC1"/>
    <w:rsid w:val="00B8532A"/>
    <w:rsid w:val="00B85759"/>
    <w:rsid w:val="00B86D1B"/>
    <w:rsid w:val="00B87DBB"/>
    <w:rsid w:val="00B92DCF"/>
    <w:rsid w:val="00B93F2B"/>
    <w:rsid w:val="00BA4427"/>
    <w:rsid w:val="00BA5662"/>
    <w:rsid w:val="00BA5BBF"/>
    <w:rsid w:val="00BB1090"/>
    <w:rsid w:val="00BB1156"/>
    <w:rsid w:val="00BD24E9"/>
    <w:rsid w:val="00BD5A63"/>
    <w:rsid w:val="00BD6F39"/>
    <w:rsid w:val="00BD7285"/>
    <w:rsid w:val="00BD7EFB"/>
    <w:rsid w:val="00BE043B"/>
    <w:rsid w:val="00BE081B"/>
    <w:rsid w:val="00BE48FA"/>
    <w:rsid w:val="00BE7FFB"/>
    <w:rsid w:val="00BF12F1"/>
    <w:rsid w:val="00BF3B96"/>
    <w:rsid w:val="00BF488E"/>
    <w:rsid w:val="00BF511F"/>
    <w:rsid w:val="00BF7E7E"/>
    <w:rsid w:val="00C01509"/>
    <w:rsid w:val="00C05C17"/>
    <w:rsid w:val="00C0603B"/>
    <w:rsid w:val="00C06338"/>
    <w:rsid w:val="00C10140"/>
    <w:rsid w:val="00C105E5"/>
    <w:rsid w:val="00C10D46"/>
    <w:rsid w:val="00C10E6A"/>
    <w:rsid w:val="00C148CF"/>
    <w:rsid w:val="00C15D81"/>
    <w:rsid w:val="00C208DB"/>
    <w:rsid w:val="00C22049"/>
    <w:rsid w:val="00C2223F"/>
    <w:rsid w:val="00C23D73"/>
    <w:rsid w:val="00C24C2D"/>
    <w:rsid w:val="00C30007"/>
    <w:rsid w:val="00C3366A"/>
    <w:rsid w:val="00C34A45"/>
    <w:rsid w:val="00C35702"/>
    <w:rsid w:val="00C47634"/>
    <w:rsid w:val="00C501D9"/>
    <w:rsid w:val="00C54B04"/>
    <w:rsid w:val="00C5680C"/>
    <w:rsid w:val="00C6210D"/>
    <w:rsid w:val="00C712CE"/>
    <w:rsid w:val="00C71942"/>
    <w:rsid w:val="00C721D0"/>
    <w:rsid w:val="00C72B8E"/>
    <w:rsid w:val="00C74E3F"/>
    <w:rsid w:val="00C7720C"/>
    <w:rsid w:val="00C8263A"/>
    <w:rsid w:val="00C83DED"/>
    <w:rsid w:val="00C85ED4"/>
    <w:rsid w:val="00C8729B"/>
    <w:rsid w:val="00C9608B"/>
    <w:rsid w:val="00CA0CFA"/>
    <w:rsid w:val="00CA2B50"/>
    <w:rsid w:val="00CA3C5C"/>
    <w:rsid w:val="00CA3CB1"/>
    <w:rsid w:val="00CA401C"/>
    <w:rsid w:val="00CA565C"/>
    <w:rsid w:val="00CA75BC"/>
    <w:rsid w:val="00CB14A8"/>
    <w:rsid w:val="00CB73F9"/>
    <w:rsid w:val="00CB779F"/>
    <w:rsid w:val="00CC29D7"/>
    <w:rsid w:val="00CC2B91"/>
    <w:rsid w:val="00CC7944"/>
    <w:rsid w:val="00CC7E3F"/>
    <w:rsid w:val="00CD0A5A"/>
    <w:rsid w:val="00CD104F"/>
    <w:rsid w:val="00CD1BA9"/>
    <w:rsid w:val="00CD23AE"/>
    <w:rsid w:val="00CE3733"/>
    <w:rsid w:val="00CE42DE"/>
    <w:rsid w:val="00CE7FFD"/>
    <w:rsid w:val="00CF6634"/>
    <w:rsid w:val="00CF6CF0"/>
    <w:rsid w:val="00CF7EB8"/>
    <w:rsid w:val="00D00283"/>
    <w:rsid w:val="00D013A2"/>
    <w:rsid w:val="00D11653"/>
    <w:rsid w:val="00D16385"/>
    <w:rsid w:val="00D30DB0"/>
    <w:rsid w:val="00D36739"/>
    <w:rsid w:val="00D37267"/>
    <w:rsid w:val="00D42D6B"/>
    <w:rsid w:val="00D43B8A"/>
    <w:rsid w:val="00D43E25"/>
    <w:rsid w:val="00D4401E"/>
    <w:rsid w:val="00D46118"/>
    <w:rsid w:val="00D47DE7"/>
    <w:rsid w:val="00D5178B"/>
    <w:rsid w:val="00D5476D"/>
    <w:rsid w:val="00D54F88"/>
    <w:rsid w:val="00D5573F"/>
    <w:rsid w:val="00D57406"/>
    <w:rsid w:val="00D574FF"/>
    <w:rsid w:val="00D57CD4"/>
    <w:rsid w:val="00D602C8"/>
    <w:rsid w:val="00D64243"/>
    <w:rsid w:val="00D64657"/>
    <w:rsid w:val="00D64743"/>
    <w:rsid w:val="00D65718"/>
    <w:rsid w:val="00D70193"/>
    <w:rsid w:val="00D70F68"/>
    <w:rsid w:val="00D72F8C"/>
    <w:rsid w:val="00D8117E"/>
    <w:rsid w:val="00D846AE"/>
    <w:rsid w:val="00D90FA4"/>
    <w:rsid w:val="00D9405D"/>
    <w:rsid w:val="00D952A4"/>
    <w:rsid w:val="00D955B9"/>
    <w:rsid w:val="00DA0ED4"/>
    <w:rsid w:val="00DA4E3D"/>
    <w:rsid w:val="00DA57A1"/>
    <w:rsid w:val="00DB0050"/>
    <w:rsid w:val="00DB0478"/>
    <w:rsid w:val="00DB0BCB"/>
    <w:rsid w:val="00DB0D95"/>
    <w:rsid w:val="00DB11BC"/>
    <w:rsid w:val="00DB1302"/>
    <w:rsid w:val="00DB15A7"/>
    <w:rsid w:val="00DB297D"/>
    <w:rsid w:val="00DB36BF"/>
    <w:rsid w:val="00DB57C2"/>
    <w:rsid w:val="00DB6256"/>
    <w:rsid w:val="00DB70AD"/>
    <w:rsid w:val="00DB7693"/>
    <w:rsid w:val="00DC20FC"/>
    <w:rsid w:val="00DC3795"/>
    <w:rsid w:val="00DC5463"/>
    <w:rsid w:val="00DC561E"/>
    <w:rsid w:val="00DC57F1"/>
    <w:rsid w:val="00DC76B4"/>
    <w:rsid w:val="00DD0A61"/>
    <w:rsid w:val="00DD0E98"/>
    <w:rsid w:val="00DD2984"/>
    <w:rsid w:val="00DD4522"/>
    <w:rsid w:val="00DD6F9E"/>
    <w:rsid w:val="00DE41D0"/>
    <w:rsid w:val="00DF418C"/>
    <w:rsid w:val="00DF4556"/>
    <w:rsid w:val="00DF466F"/>
    <w:rsid w:val="00DF46E0"/>
    <w:rsid w:val="00DF7DBE"/>
    <w:rsid w:val="00E01BC9"/>
    <w:rsid w:val="00E02CB7"/>
    <w:rsid w:val="00E032CD"/>
    <w:rsid w:val="00E07315"/>
    <w:rsid w:val="00E11A9B"/>
    <w:rsid w:val="00E16629"/>
    <w:rsid w:val="00E21130"/>
    <w:rsid w:val="00E22B9A"/>
    <w:rsid w:val="00E241E0"/>
    <w:rsid w:val="00E25043"/>
    <w:rsid w:val="00E2551D"/>
    <w:rsid w:val="00E2584A"/>
    <w:rsid w:val="00E26539"/>
    <w:rsid w:val="00E265D3"/>
    <w:rsid w:val="00E269D3"/>
    <w:rsid w:val="00E32B4D"/>
    <w:rsid w:val="00E33032"/>
    <w:rsid w:val="00E35D5C"/>
    <w:rsid w:val="00E36D89"/>
    <w:rsid w:val="00E3732B"/>
    <w:rsid w:val="00E374CA"/>
    <w:rsid w:val="00E408AB"/>
    <w:rsid w:val="00E415B3"/>
    <w:rsid w:val="00E42372"/>
    <w:rsid w:val="00E437C0"/>
    <w:rsid w:val="00E43807"/>
    <w:rsid w:val="00E44940"/>
    <w:rsid w:val="00E44B05"/>
    <w:rsid w:val="00E473DC"/>
    <w:rsid w:val="00E47753"/>
    <w:rsid w:val="00E4775D"/>
    <w:rsid w:val="00E50DF2"/>
    <w:rsid w:val="00E50ECE"/>
    <w:rsid w:val="00E537C2"/>
    <w:rsid w:val="00E55CC9"/>
    <w:rsid w:val="00E56F28"/>
    <w:rsid w:val="00E61536"/>
    <w:rsid w:val="00E6329A"/>
    <w:rsid w:val="00E666C4"/>
    <w:rsid w:val="00E66A52"/>
    <w:rsid w:val="00E72734"/>
    <w:rsid w:val="00E7440F"/>
    <w:rsid w:val="00E76D2B"/>
    <w:rsid w:val="00E800C1"/>
    <w:rsid w:val="00E80E38"/>
    <w:rsid w:val="00E81138"/>
    <w:rsid w:val="00E81BA2"/>
    <w:rsid w:val="00E83BE8"/>
    <w:rsid w:val="00E847EB"/>
    <w:rsid w:val="00E85E96"/>
    <w:rsid w:val="00E861BF"/>
    <w:rsid w:val="00E867A1"/>
    <w:rsid w:val="00E874BA"/>
    <w:rsid w:val="00E938BB"/>
    <w:rsid w:val="00E94DCF"/>
    <w:rsid w:val="00E9579C"/>
    <w:rsid w:val="00E95BF0"/>
    <w:rsid w:val="00E97EFF"/>
    <w:rsid w:val="00EA0A9D"/>
    <w:rsid w:val="00EB1917"/>
    <w:rsid w:val="00EB2286"/>
    <w:rsid w:val="00EB4180"/>
    <w:rsid w:val="00EB69E2"/>
    <w:rsid w:val="00EB7CC4"/>
    <w:rsid w:val="00EC016A"/>
    <w:rsid w:val="00EC02A4"/>
    <w:rsid w:val="00EC0A11"/>
    <w:rsid w:val="00EC0CD9"/>
    <w:rsid w:val="00EC2D42"/>
    <w:rsid w:val="00EC2DC1"/>
    <w:rsid w:val="00EC496D"/>
    <w:rsid w:val="00EC553B"/>
    <w:rsid w:val="00EC604B"/>
    <w:rsid w:val="00ED3826"/>
    <w:rsid w:val="00ED6E61"/>
    <w:rsid w:val="00EE0154"/>
    <w:rsid w:val="00EE3040"/>
    <w:rsid w:val="00EE3A92"/>
    <w:rsid w:val="00EE4009"/>
    <w:rsid w:val="00EE7BD0"/>
    <w:rsid w:val="00EF1F4C"/>
    <w:rsid w:val="00EF425C"/>
    <w:rsid w:val="00EF439F"/>
    <w:rsid w:val="00F000FB"/>
    <w:rsid w:val="00F01BD5"/>
    <w:rsid w:val="00F03B9E"/>
    <w:rsid w:val="00F0455D"/>
    <w:rsid w:val="00F0783E"/>
    <w:rsid w:val="00F10B95"/>
    <w:rsid w:val="00F1540A"/>
    <w:rsid w:val="00F223F4"/>
    <w:rsid w:val="00F2480D"/>
    <w:rsid w:val="00F312A4"/>
    <w:rsid w:val="00F31E7A"/>
    <w:rsid w:val="00F37250"/>
    <w:rsid w:val="00F3734B"/>
    <w:rsid w:val="00F4315C"/>
    <w:rsid w:val="00F4405D"/>
    <w:rsid w:val="00F44B07"/>
    <w:rsid w:val="00F45B08"/>
    <w:rsid w:val="00F45BAD"/>
    <w:rsid w:val="00F54764"/>
    <w:rsid w:val="00F5766A"/>
    <w:rsid w:val="00F72876"/>
    <w:rsid w:val="00F75D48"/>
    <w:rsid w:val="00F7626B"/>
    <w:rsid w:val="00F7711F"/>
    <w:rsid w:val="00F800CF"/>
    <w:rsid w:val="00F84C28"/>
    <w:rsid w:val="00F84E38"/>
    <w:rsid w:val="00F87C01"/>
    <w:rsid w:val="00F92B12"/>
    <w:rsid w:val="00F96ECE"/>
    <w:rsid w:val="00F974EA"/>
    <w:rsid w:val="00FA0A71"/>
    <w:rsid w:val="00FA0DAD"/>
    <w:rsid w:val="00FA61BC"/>
    <w:rsid w:val="00FB0805"/>
    <w:rsid w:val="00FB362B"/>
    <w:rsid w:val="00FB3964"/>
    <w:rsid w:val="00FB7CCC"/>
    <w:rsid w:val="00FB7F62"/>
    <w:rsid w:val="00FC524C"/>
    <w:rsid w:val="00FD13E0"/>
    <w:rsid w:val="00FD38D9"/>
    <w:rsid w:val="00FD44E8"/>
    <w:rsid w:val="00FE1B9D"/>
    <w:rsid w:val="00FE2762"/>
    <w:rsid w:val="00FE4D89"/>
    <w:rsid w:val="00FE54FA"/>
    <w:rsid w:val="00FE7A24"/>
    <w:rsid w:val="00FF3A9A"/>
    <w:rsid w:val="00FF6F12"/>
    <w:rsid w:val="00FF70AD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F641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7659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4">
    <w:name w:val="Основной текст (2) + Полужирный"/>
    <w:basedOn w:val="2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customStyle="1" w:styleId="Iiiaeuiue">
    <w:name w:val="Ii?iaeuiue"/>
    <w:rsid w:val="008B43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FontStyle19">
    <w:name w:val="Font Style19"/>
    <w:basedOn w:val="a0"/>
    <w:rsid w:val="00123E68"/>
    <w:rPr>
      <w:rFonts w:ascii="Verdana" w:hAnsi="Verdana" w:cs="Verdana"/>
      <w:sz w:val="16"/>
      <w:szCs w:val="16"/>
    </w:rPr>
  </w:style>
  <w:style w:type="paragraph" w:customStyle="1" w:styleId="Style4">
    <w:name w:val="Style4"/>
    <w:basedOn w:val="a"/>
    <w:rsid w:val="00123E68"/>
    <w:pPr>
      <w:widowControl w:val="0"/>
      <w:autoSpaceDE w:val="0"/>
      <w:spacing w:line="216" w:lineRule="exact"/>
    </w:pPr>
    <w:rPr>
      <w:rFonts w:ascii="Verdana" w:hAnsi="Verdana"/>
      <w:kern w:val="1"/>
      <w:lang w:eastAsia="ar-SA"/>
    </w:rPr>
  </w:style>
  <w:style w:type="character" w:styleId="afb">
    <w:name w:val="Strong"/>
    <w:qFormat/>
    <w:rsid w:val="008731CF"/>
    <w:rPr>
      <w:b/>
      <w:bCs/>
    </w:rPr>
  </w:style>
  <w:style w:type="paragraph" w:customStyle="1" w:styleId="25">
    <w:name w:val="Стиль2"/>
    <w:basedOn w:val="a"/>
    <w:link w:val="26"/>
    <w:qFormat/>
    <w:rsid w:val="00E81138"/>
    <w:pPr>
      <w:suppressAutoHyphens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Стиль2 Знак"/>
    <w:link w:val="25"/>
    <w:rsid w:val="00E81138"/>
    <w:rPr>
      <w:color w:val="000000"/>
      <w:sz w:val="28"/>
      <w:szCs w:val="28"/>
    </w:rPr>
  </w:style>
  <w:style w:type="character" w:customStyle="1" w:styleId="afc">
    <w:name w:val="Основной текст_"/>
    <w:link w:val="27"/>
    <w:locked/>
    <w:rsid w:val="00393C58"/>
    <w:rPr>
      <w:shd w:val="clear" w:color="auto" w:fill="FFFFFF"/>
    </w:rPr>
  </w:style>
  <w:style w:type="paragraph" w:customStyle="1" w:styleId="27">
    <w:name w:val="Основной текст2"/>
    <w:basedOn w:val="a"/>
    <w:link w:val="afc"/>
    <w:rsid w:val="00393C58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52">
    <w:name w:val="Основной текст (5) + Не курсив"/>
    <w:rsid w:val="00393C58"/>
    <w:rPr>
      <w:i/>
      <w:iCs/>
      <w:shd w:val="clear" w:color="auto" w:fill="FFFFFF"/>
    </w:rPr>
  </w:style>
  <w:style w:type="character" w:customStyle="1" w:styleId="afd">
    <w:name w:val="Основной текст + Курсив"/>
    <w:rsid w:val="00393C58"/>
    <w:rPr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F641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7659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4">
    <w:name w:val="Основной текст (2) + Полужирный"/>
    <w:basedOn w:val="2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customStyle="1" w:styleId="Iiiaeuiue">
    <w:name w:val="Ii?iaeuiue"/>
    <w:rsid w:val="008B43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FontStyle19">
    <w:name w:val="Font Style19"/>
    <w:basedOn w:val="a0"/>
    <w:rsid w:val="00123E68"/>
    <w:rPr>
      <w:rFonts w:ascii="Verdana" w:hAnsi="Verdana" w:cs="Verdana"/>
      <w:sz w:val="16"/>
      <w:szCs w:val="16"/>
    </w:rPr>
  </w:style>
  <w:style w:type="paragraph" w:customStyle="1" w:styleId="Style4">
    <w:name w:val="Style4"/>
    <w:basedOn w:val="a"/>
    <w:rsid w:val="00123E68"/>
    <w:pPr>
      <w:widowControl w:val="0"/>
      <w:autoSpaceDE w:val="0"/>
      <w:spacing w:line="216" w:lineRule="exact"/>
    </w:pPr>
    <w:rPr>
      <w:rFonts w:ascii="Verdana" w:hAnsi="Verdana"/>
      <w:kern w:val="1"/>
      <w:lang w:eastAsia="ar-SA"/>
    </w:rPr>
  </w:style>
  <w:style w:type="character" w:styleId="afb">
    <w:name w:val="Strong"/>
    <w:qFormat/>
    <w:rsid w:val="008731CF"/>
    <w:rPr>
      <w:b/>
      <w:bCs/>
    </w:rPr>
  </w:style>
  <w:style w:type="paragraph" w:customStyle="1" w:styleId="25">
    <w:name w:val="Стиль2"/>
    <w:basedOn w:val="a"/>
    <w:link w:val="26"/>
    <w:qFormat/>
    <w:rsid w:val="00E81138"/>
    <w:pPr>
      <w:suppressAutoHyphens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Стиль2 Знак"/>
    <w:link w:val="25"/>
    <w:rsid w:val="00E81138"/>
    <w:rPr>
      <w:color w:val="000000"/>
      <w:sz w:val="28"/>
      <w:szCs w:val="28"/>
    </w:rPr>
  </w:style>
  <w:style w:type="character" w:customStyle="1" w:styleId="afc">
    <w:name w:val="Основной текст_"/>
    <w:link w:val="27"/>
    <w:locked/>
    <w:rsid w:val="00393C58"/>
    <w:rPr>
      <w:shd w:val="clear" w:color="auto" w:fill="FFFFFF"/>
    </w:rPr>
  </w:style>
  <w:style w:type="paragraph" w:customStyle="1" w:styleId="27">
    <w:name w:val="Основной текст2"/>
    <w:basedOn w:val="a"/>
    <w:link w:val="afc"/>
    <w:rsid w:val="00393C58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52">
    <w:name w:val="Основной текст (5) + Не курсив"/>
    <w:rsid w:val="00393C58"/>
    <w:rPr>
      <w:i/>
      <w:iCs/>
      <w:shd w:val="clear" w:color="auto" w:fill="FFFFFF"/>
    </w:rPr>
  </w:style>
  <w:style w:type="character" w:customStyle="1" w:styleId="afd">
    <w:name w:val="Основной текст + Курсив"/>
    <w:rsid w:val="00393C58"/>
    <w:rPr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36C2-E674-44A8-BAC8-9DE3798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перевода студентов из одного высшего учебного заведения в другое</vt:lpstr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Гаврилова Валерия Васильевна</cp:lastModifiedBy>
  <cp:revision>3</cp:revision>
  <cp:lastPrinted>2021-01-27T04:22:00Z</cp:lastPrinted>
  <dcterms:created xsi:type="dcterms:W3CDTF">2021-09-16T06:47:00Z</dcterms:created>
  <dcterms:modified xsi:type="dcterms:W3CDTF">2021-09-16T06:56:00Z</dcterms:modified>
</cp:coreProperties>
</file>